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FF" w:rsidRDefault="003734FF" w:rsidP="00180411">
      <w:pPr>
        <w:jc w:val="center"/>
        <w:rPr>
          <w:rFonts w:ascii="Arial" w:hAnsi="Arial" w:cs="Arial"/>
          <w:b/>
          <w:sz w:val="24"/>
        </w:rPr>
      </w:pPr>
    </w:p>
    <w:p w:rsidR="00180411" w:rsidRPr="00B702C4" w:rsidRDefault="00180411" w:rsidP="00180411">
      <w:pPr>
        <w:jc w:val="center"/>
        <w:rPr>
          <w:rFonts w:ascii="Arial" w:hAnsi="Arial" w:cs="Arial"/>
          <w:b/>
          <w:sz w:val="24"/>
        </w:rPr>
      </w:pPr>
      <w:r w:rsidRPr="00B702C4">
        <w:rPr>
          <w:rFonts w:ascii="Arial" w:hAnsi="Arial" w:cs="Arial"/>
          <w:b/>
          <w:sz w:val="24"/>
        </w:rPr>
        <w:t>АДМИНИСТРАЦИЯ ГОРОДА БОРОДИНО</w:t>
      </w:r>
    </w:p>
    <w:p w:rsidR="00180411" w:rsidRPr="00B702C4" w:rsidRDefault="00180411" w:rsidP="00180411">
      <w:pPr>
        <w:tabs>
          <w:tab w:val="left" w:pos="7938"/>
        </w:tabs>
        <w:jc w:val="center"/>
        <w:rPr>
          <w:rFonts w:ascii="Arial" w:hAnsi="Arial" w:cs="Arial"/>
          <w:b/>
          <w:sz w:val="24"/>
        </w:rPr>
      </w:pPr>
      <w:r w:rsidRPr="00B702C4">
        <w:rPr>
          <w:rFonts w:ascii="Arial" w:hAnsi="Arial" w:cs="Arial"/>
          <w:b/>
          <w:sz w:val="24"/>
        </w:rPr>
        <w:t>КРАСНОЯРСКОГО КРАЯ</w:t>
      </w:r>
    </w:p>
    <w:p w:rsidR="00180411" w:rsidRPr="00B702C4" w:rsidRDefault="00180411" w:rsidP="00180411">
      <w:pPr>
        <w:jc w:val="center"/>
        <w:rPr>
          <w:rFonts w:ascii="Arial" w:hAnsi="Arial" w:cs="Arial"/>
          <w:b/>
          <w:sz w:val="24"/>
        </w:rPr>
      </w:pPr>
    </w:p>
    <w:p w:rsidR="00180411" w:rsidRPr="00B702C4" w:rsidRDefault="00180411" w:rsidP="00180411">
      <w:pPr>
        <w:jc w:val="center"/>
        <w:rPr>
          <w:rFonts w:ascii="Arial" w:hAnsi="Arial" w:cs="Arial"/>
          <w:b/>
          <w:sz w:val="24"/>
        </w:rPr>
      </w:pPr>
      <w:r w:rsidRPr="00B702C4">
        <w:rPr>
          <w:rFonts w:ascii="Arial" w:hAnsi="Arial" w:cs="Arial"/>
          <w:b/>
          <w:sz w:val="24"/>
        </w:rPr>
        <w:t>ПОСТАНОВЛЕНИЕ</w:t>
      </w:r>
    </w:p>
    <w:p w:rsidR="00180411" w:rsidRPr="00B702C4" w:rsidRDefault="00180411" w:rsidP="00180411">
      <w:pPr>
        <w:jc w:val="center"/>
        <w:rPr>
          <w:rFonts w:ascii="Arial" w:hAnsi="Arial" w:cs="Arial"/>
          <w:sz w:val="24"/>
        </w:rPr>
      </w:pPr>
    </w:p>
    <w:p w:rsidR="005D51AD" w:rsidRDefault="008C771F" w:rsidP="00515499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12.08.2020 </w:t>
      </w:r>
      <w:r>
        <w:rPr>
          <w:rFonts w:ascii="Arial" w:hAnsi="Arial" w:cs="Arial"/>
          <w:sz w:val="24"/>
        </w:rPr>
        <w:tab/>
      </w:r>
      <w:r w:rsidR="00BE3421" w:rsidRPr="00B702C4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  <w:t>№ 545</w:t>
      </w:r>
      <w:r w:rsidR="00515499">
        <w:rPr>
          <w:rFonts w:ascii="Arial" w:hAnsi="Arial" w:cs="Arial"/>
          <w:sz w:val="24"/>
        </w:rPr>
        <w:t xml:space="preserve"> </w:t>
      </w:r>
      <w:r w:rsidR="00EA3ED6">
        <w:rPr>
          <w:rFonts w:ascii="Arial" w:hAnsi="Arial" w:cs="Arial"/>
          <w:sz w:val="24"/>
        </w:rPr>
        <w:t xml:space="preserve">   </w:t>
      </w:r>
      <w:r w:rsidR="00B47F89">
        <w:rPr>
          <w:rFonts w:ascii="Arial" w:hAnsi="Arial" w:cs="Arial"/>
          <w:sz w:val="24"/>
        </w:rPr>
        <w:t xml:space="preserve">                                           </w:t>
      </w:r>
      <w:r w:rsidR="00EA3ED6">
        <w:rPr>
          <w:rFonts w:ascii="Arial" w:hAnsi="Arial" w:cs="Arial"/>
          <w:sz w:val="24"/>
        </w:rPr>
        <w:t xml:space="preserve">                                             </w:t>
      </w:r>
    </w:p>
    <w:p w:rsidR="00180411" w:rsidRDefault="006C246F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6907" w:rsidRDefault="00006907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</w:p>
    <w:p w:rsidR="00006875" w:rsidRPr="00B702C4" w:rsidRDefault="00006875" w:rsidP="00180411">
      <w:pPr>
        <w:ind w:firstLine="709"/>
        <w:jc w:val="center"/>
        <w:rPr>
          <w:rFonts w:ascii="Arial" w:hAnsi="Arial" w:cs="Arial"/>
          <w:sz w:val="24"/>
        </w:rPr>
      </w:pPr>
    </w:p>
    <w:p w:rsidR="00180411" w:rsidRPr="008F3D21" w:rsidRDefault="00180411" w:rsidP="008F3D21">
      <w:pPr>
        <w:tabs>
          <w:tab w:val="left" w:pos="9360"/>
        </w:tabs>
        <w:ind w:right="-1"/>
        <w:jc w:val="both"/>
        <w:rPr>
          <w:rFonts w:ascii="Arial" w:hAnsi="Arial" w:cs="Arial"/>
          <w:sz w:val="24"/>
        </w:rPr>
      </w:pPr>
      <w:r w:rsidRPr="008F3D21">
        <w:rPr>
          <w:rFonts w:ascii="Arial" w:hAnsi="Arial" w:cs="Arial"/>
          <w:sz w:val="24"/>
        </w:rPr>
        <w:t xml:space="preserve">О внесении изменения в </w:t>
      </w:r>
      <w:r w:rsidR="00026EEC" w:rsidRPr="008F3D21">
        <w:rPr>
          <w:rFonts w:ascii="Arial" w:hAnsi="Arial" w:cs="Arial"/>
          <w:sz w:val="24"/>
        </w:rPr>
        <w:t xml:space="preserve">приложение к </w:t>
      </w:r>
      <w:r w:rsidRPr="008F3D21">
        <w:rPr>
          <w:rFonts w:ascii="Arial" w:hAnsi="Arial" w:cs="Arial"/>
          <w:sz w:val="24"/>
        </w:rPr>
        <w:t>постановлени</w:t>
      </w:r>
      <w:r w:rsidR="00026EEC" w:rsidRPr="008F3D21">
        <w:rPr>
          <w:rFonts w:ascii="Arial" w:hAnsi="Arial" w:cs="Arial"/>
          <w:sz w:val="24"/>
        </w:rPr>
        <w:t>ю</w:t>
      </w:r>
      <w:r w:rsidRPr="008F3D21">
        <w:rPr>
          <w:rFonts w:ascii="Arial" w:hAnsi="Arial" w:cs="Arial"/>
          <w:sz w:val="24"/>
        </w:rPr>
        <w:t xml:space="preserve"> администрации города Бородино от 01.11.2013 № 1202 «Об утверждении Муниципальной программы «Развитие образования города Бородино» </w:t>
      </w:r>
    </w:p>
    <w:p w:rsidR="00180411" w:rsidRDefault="00180411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006907" w:rsidRPr="008F3D21" w:rsidRDefault="00006907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231C" w:rsidRPr="008F3D21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8F3D21">
        <w:rPr>
          <w:rFonts w:ascii="Arial" w:hAnsi="Arial" w:cs="Arial"/>
          <w:sz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ст.53 Устава города Бородино,</w:t>
      </w:r>
      <w:proofErr w:type="gramEnd"/>
      <w:r w:rsidRPr="008F3D21">
        <w:rPr>
          <w:rFonts w:ascii="Arial" w:hAnsi="Arial" w:cs="Arial"/>
          <w:sz w:val="24"/>
        </w:rPr>
        <w:t xml:space="preserve"> ПОСТАНОВЛЯЮ:</w:t>
      </w:r>
    </w:p>
    <w:p w:rsidR="0019231C" w:rsidRPr="008F3D21" w:rsidRDefault="0019231C" w:rsidP="008F3D21">
      <w:pPr>
        <w:ind w:firstLine="709"/>
        <w:jc w:val="both"/>
        <w:rPr>
          <w:rFonts w:ascii="Arial" w:eastAsia="Calibri" w:hAnsi="Arial" w:cs="Arial"/>
          <w:color w:val="000000"/>
          <w:sz w:val="24"/>
        </w:rPr>
      </w:pPr>
      <w:r w:rsidRPr="008F3D21">
        <w:rPr>
          <w:rFonts w:ascii="Arial" w:hAnsi="Arial" w:cs="Arial"/>
          <w:color w:val="000000"/>
          <w:sz w:val="24"/>
        </w:rPr>
        <w:t xml:space="preserve">1. Внести в приложение к постановлению администрации города Бородино </w:t>
      </w:r>
      <w:r w:rsidR="00006907">
        <w:rPr>
          <w:rFonts w:ascii="Arial" w:hAnsi="Arial" w:cs="Arial"/>
          <w:color w:val="000000"/>
          <w:sz w:val="24"/>
        </w:rPr>
        <w:t xml:space="preserve">                </w:t>
      </w:r>
      <w:r w:rsidRPr="008F3D21">
        <w:rPr>
          <w:rFonts w:ascii="Arial" w:hAnsi="Arial" w:cs="Arial"/>
          <w:color w:val="000000"/>
          <w:sz w:val="24"/>
        </w:rPr>
        <w:t>от 01.11.2013 № 1202 «Об утверждении Муниципальной программы «Развитие образования города Бородино» следующие изменения:</w:t>
      </w:r>
    </w:p>
    <w:p w:rsidR="0019231C" w:rsidRPr="008F3D21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8F3D21">
        <w:rPr>
          <w:rFonts w:ascii="Arial" w:hAnsi="Arial" w:cs="Arial"/>
          <w:color w:val="000000"/>
          <w:sz w:val="24"/>
        </w:rPr>
        <w:t xml:space="preserve">1.1. В приложении «Муниципальная программа «Развитие образования города Бородино»: </w:t>
      </w:r>
    </w:p>
    <w:p w:rsidR="0019231C" w:rsidRPr="008F3D21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8F3D21">
        <w:rPr>
          <w:rFonts w:ascii="Arial" w:hAnsi="Arial" w:cs="Arial"/>
          <w:color w:val="000000"/>
          <w:sz w:val="24"/>
        </w:rPr>
        <w:t>1.1.1. В разделе 1 «Паспорт Муниципальной программы»: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8F3D21">
        <w:rPr>
          <w:rFonts w:ascii="Arial" w:hAnsi="Arial" w:cs="Arial"/>
          <w:color w:val="000000"/>
          <w:sz w:val="24"/>
        </w:rPr>
        <w:t xml:space="preserve">столбец 2 строки 10 </w:t>
      </w:r>
      <w:r w:rsidRPr="000103B0">
        <w:rPr>
          <w:rFonts w:ascii="Arial" w:hAnsi="Arial" w:cs="Arial"/>
          <w:color w:val="000000"/>
          <w:sz w:val="24"/>
        </w:rPr>
        <w:t>изложить в следующей редакции: «Объем финансирования программы составит 2 </w:t>
      </w:r>
      <w:r w:rsidR="003E2199" w:rsidRPr="000103B0">
        <w:rPr>
          <w:rFonts w:ascii="Arial" w:hAnsi="Arial" w:cs="Arial"/>
          <w:color w:val="000000"/>
          <w:sz w:val="24"/>
        </w:rPr>
        <w:t>7</w:t>
      </w:r>
      <w:r w:rsidR="00FB7C99" w:rsidRPr="000103B0">
        <w:rPr>
          <w:rFonts w:ascii="Arial" w:hAnsi="Arial" w:cs="Arial"/>
          <w:color w:val="000000"/>
          <w:sz w:val="24"/>
        </w:rPr>
        <w:t>7</w:t>
      </w:r>
      <w:r w:rsidR="003E2199" w:rsidRPr="000103B0">
        <w:rPr>
          <w:rFonts w:ascii="Arial" w:hAnsi="Arial" w:cs="Arial"/>
          <w:color w:val="000000"/>
          <w:sz w:val="24"/>
        </w:rPr>
        <w:t>8</w:t>
      </w:r>
      <w:r w:rsidRPr="000103B0">
        <w:rPr>
          <w:rFonts w:ascii="Arial" w:hAnsi="Arial" w:cs="Arial"/>
          <w:color w:val="000000"/>
          <w:sz w:val="24"/>
        </w:rPr>
        <w:t> </w:t>
      </w:r>
      <w:r w:rsidR="00FB7C99" w:rsidRPr="000103B0">
        <w:rPr>
          <w:rFonts w:ascii="Arial" w:hAnsi="Arial" w:cs="Arial"/>
          <w:color w:val="000000"/>
          <w:sz w:val="24"/>
        </w:rPr>
        <w:t>6</w:t>
      </w:r>
      <w:r w:rsidRPr="000103B0">
        <w:rPr>
          <w:rFonts w:ascii="Arial" w:hAnsi="Arial" w:cs="Arial"/>
          <w:color w:val="000000"/>
          <w:sz w:val="24"/>
        </w:rPr>
        <w:t>7</w:t>
      </w:r>
      <w:r w:rsidR="00FB7C99" w:rsidRPr="000103B0">
        <w:rPr>
          <w:rFonts w:ascii="Arial" w:hAnsi="Arial" w:cs="Arial"/>
          <w:color w:val="000000"/>
          <w:sz w:val="24"/>
        </w:rPr>
        <w:t>3</w:t>
      </w:r>
      <w:r w:rsidRPr="000103B0">
        <w:rPr>
          <w:rFonts w:ascii="Arial" w:hAnsi="Arial" w:cs="Arial"/>
          <w:color w:val="000000"/>
          <w:sz w:val="24"/>
        </w:rPr>
        <w:t xml:space="preserve"> </w:t>
      </w:r>
      <w:r w:rsidR="009C6D0D" w:rsidRPr="000103B0">
        <w:rPr>
          <w:rFonts w:ascii="Arial" w:hAnsi="Arial" w:cs="Arial"/>
          <w:color w:val="000000"/>
          <w:sz w:val="24"/>
        </w:rPr>
        <w:t>645</w:t>
      </w:r>
      <w:r w:rsidRPr="000103B0">
        <w:rPr>
          <w:rFonts w:ascii="Arial" w:hAnsi="Arial" w:cs="Arial"/>
          <w:color w:val="000000"/>
          <w:sz w:val="24"/>
        </w:rPr>
        <w:t>,</w:t>
      </w:r>
      <w:r w:rsidR="009C6D0D" w:rsidRPr="000103B0">
        <w:rPr>
          <w:rFonts w:ascii="Arial" w:hAnsi="Arial" w:cs="Arial"/>
          <w:color w:val="000000"/>
          <w:sz w:val="24"/>
        </w:rPr>
        <w:t>0</w:t>
      </w:r>
      <w:r w:rsidR="003E2199" w:rsidRPr="000103B0">
        <w:rPr>
          <w:rFonts w:ascii="Arial" w:hAnsi="Arial" w:cs="Arial"/>
          <w:color w:val="000000"/>
          <w:sz w:val="24"/>
        </w:rPr>
        <w:t>4</w:t>
      </w:r>
      <w:r w:rsidRPr="000103B0">
        <w:rPr>
          <w:rFonts w:ascii="Arial" w:hAnsi="Arial" w:cs="Arial"/>
          <w:color w:val="00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рублей, в том числе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по годам реализации:</w:t>
      </w:r>
      <w:r w:rsidRPr="000103B0">
        <w:rPr>
          <w:rFonts w:ascii="Arial" w:hAnsi="Arial" w:cs="Arial"/>
          <w:sz w:val="24"/>
        </w:rPr>
        <w:tab/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2014 год - 286 523 368,12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- 269 508 092,98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- 274 331 671,21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- 281 425 150,25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- 311 424 540,05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- 3</w:t>
      </w:r>
      <w:r w:rsidR="00E62945" w:rsidRPr="000103B0">
        <w:rPr>
          <w:rFonts w:ascii="Arial" w:hAnsi="Arial" w:cs="Arial"/>
          <w:sz w:val="24"/>
        </w:rPr>
        <w:t>30</w:t>
      </w:r>
      <w:r w:rsidR="00CF5857" w:rsidRPr="000103B0">
        <w:rPr>
          <w:rFonts w:ascii="Arial" w:hAnsi="Arial" w:cs="Arial"/>
          <w:sz w:val="24"/>
        </w:rPr>
        <w:t xml:space="preserve"> 918 389,49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CF5857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</w:t>
      </w:r>
      <w:r w:rsidR="008F1846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3</w:t>
      </w:r>
      <w:r w:rsidR="008A5720" w:rsidRPr="000103B0">
        <w:rPr>
          <w:rFonts w:ascii="Arial" w:hAnsi="Arial" w:cs="Arial"/>
          <w:sz w:val="24"/>
        </w:rPr>
        <w:t>41</w:t>
      </w:r>
      <w:r w:rsidRPr="000103B0">
        <w:rPr>
          <w:rFonts w:ascii="Arial" w:hAnsi="Arial" w:cs="Arial"/>
          <w:sz w:val="24"/>
        </w:rPr>
        <w:t> 8</w:t>
      </w:r>
      <w:r w:rsidR="008A5720" w:rsidRPr="000103B0">
        <w:rPr>
          <w:rFonts w:ascii="Arial" w:hAnsi="Arial" w:cs="Arial"/>
          <w:sz w:val="24"/>
        </w:rPr>
        <w:t>93</w:t>
      </w:r>
      <w:r w:rsidRPr="000103B0">
        <w:rPr>
          <w:rFonts w:ascii="Arial" w:hAnsi="Arial" w:cs="Arial"/>
          <w:sz w:val="24"/>
        </w:rPr>
        <w:t> </w:t>
      </w:r>
      <w:r w:rsidR="008A5720" w:rsidRPr="000103B0">
        <w:rPr>
          <w:rFonts w:ascii="Arial" w:hAnsi="Arial" w:cs="Arial"/>
          <w:sz w:val="24"/>
        </w:rPr>
        <w:t>8</w:t>
      </w:r>
      <w:r w:rsidRPr="000103B0">
        <w:rPr>
          <w:rFonts w:ascii="Arial" w:hAnsi="Arial" w:cs="Arial"/>
          <w:sz w:val="24"/>
        </w:rPr>
        <w:t>2</w:t>
      </w:r>
      <w:r w:rsidR="008A5720" w:rsidRPr="000103B0">
        <w:rPr>
          <w:rFonts w:ascii="Arial" w:hAnsi="Arial" w:cs="Arial"/>
          <w:sz w:val="24"/>
        </w:rPr>
        <w:t>0</w:t>
      </w:r>
      <w:r w:rsidRPr="000103B0">
        <w:rPr>
          <w:rFonts w:ascii="Arial" w:hAnsi="Arial" w:cs="Arial"/>
          <w:sz w:val="24"/>
        </w:rPr>
        <w:t>,</w:t>
      </w:r>
      <w:r w:rsidR="008A5720" w:rsidRPr="000103B0">
        <w:rPr>
          <w:rFonts w:ascii="Arial" w:hAnsi="Arial" w:cs="Arial"/>
          <w:sz w:val="24"/>
        </w:rPr>
        <w:t>0</w:t>
      </w:r>
      <w:r w:rsidRPr="000103B0">
        <w:rPr>
          <w:rFonts w:ascii="Arial" w:hAnsi="Arial" w:cs="Arial"/>
          <w:sz w:val="24"/>
        </w:rPr>
        <w:t xml:space="preserve">0 </w:t>
      </w:r>
      <w:r w:rsidR="0019231C" w:rsidRPr="000103B0">
        <w:rPr>
          <w:rFonts w:ascii="Arial" w:hAnsi="Arial" w:cs="Arial"/>
          <w:sz w:val="24"/>
        </w:rPr>
        <w:t>рублей,</w:t>
      </w:r>
    </w:p>
    <w:p w:rsidR="00066AF8" w:rsidRPr="000103B0" w:rsidRDefault="00066AF8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</w:t>
      </w:r>
      <w:r w:rsidR="006D7232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</w:t>
      </w:r>
      <w:r w:rsidR="006D7232" w:rsidRPr="000103B0">
        <w:rPr>
          <w:rFonts w:ascii="Arial" w:hAnsi="Arial" w:cs="Arial"/>
          <w:sz w:val="24"/>
        </w:rPr>
        <w:t>3</w:t>
      </w:r>
      <w:r w:rsidR="00F11E37" w:rsidRPr="000103B0">
        <w:rPr>
          <w:rFonts w:ascii="Arial" w:hAnsi="Arial" w:cs="Arial"/>
          <w:sz w:val="24"/>
        </w:rPr>
        <w:t>43</w:t>
      </w:r>
      <w:r w:rsidR="006D7232" w:rsidRPr="000103B0">
        <w:rPr>
          <w:rFonts w:ascii="Arial" w:hAnsi="Arial" w:cs="Arial"/>
          <w:sz w:val="24"/>
        </w:rPr>
        <w:t> </w:t>
      </w:r>
      <w:r w:rsidR="00F11E37" w:rsidRPr="000103B0">
        <w:rPr>
          <w:rFonts w:ascii="Arial" w:hAnsi="Arial" w:cs="Arial"/>
          <w:sz w:val="24"/>
        </w:rPr>
        <w:t>5</w:t>
      </w:r>
      <w:r w:rsidR="006D7232" w:rsidRPr="000103B0">
        <w:rPr>
          <w:rFonts w:ascii="Arial" w:hAnsi="Arial" w:cs="Arial"/>
          <w:sz w:val="24"/>
        </w:rPr>
        <w:t>4</w:t>
      </w:r>
      <w:r w:rsidR="00F11E37" w:rsidRPr="000103B0">
        <w:rPr>
          <w:rFonts w:ascii="Arial" w:hAnsi="Arial" w:cs="Arial"/>
          <w:sz w:val="24"/>
        </w:rPr>
        <w:t>4</w:t>
      </w:r>
      <w:r w:rsidR="006D7232" w:rsidRPr="000103B0">
        <w:rPr>
          <w:rFonts w:ascii="Arial" w:hAnsi="Arial" w:cs="Arial"/>
          <w:sz w:val="24"/>
        </w:rPr>
        <w:t> </w:t>
      </w:r>
      <w:r w:rsidR="00F11E37" w:rsidRPr="000103B0">
        <w:rPr>
          <w:rFonts w:ascii="Arial" w:hAnsi="Arial" w:cs="Arial"/>
          <w:sz w:val="24"/>
        </w:rPr>
        <w:t>0</w:t>
      </w:r>
      <w:r w:rsidR="006D7232" w:rsidRPr="000103B0">
        <w:rPr>
          <w:rFonts w:ascii="Arial" w:hAnsi="Arial" w:cs="Arial"/>
          <w:sz w:val="24"/>
        </w:rPr>
        <w:t xml:space="preserve">51,19 </w:t>
      </w:r>
      <w:r w:rsidRPr="000103B0">
        <w:rPr>
          <w:rFonts w:ascii="Arial" w:hAnsi="Arial" w:cs="Arial"/>
          <w:sz w:val="24"/>
        </w:rPr>
        <w:t>рублей,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066AF8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</w:t>
      </w:r>
      <w:r w:rsidR="00AB0F77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</w:t>
      </w:r>
      <w:r w:rsidR="00AB0F77" w:rsidRPr="000103B0">
        <w:rPr>
          <w:rFonts w:ascii="Arial" w:hAnsi="Arial" w:cs="Arial"/>
          <w:sz w:val="24"/>
        </w:rPr>
        <w:t>33</w:t>
      </w:r>
      <w:r w:rsidR="00411AA6" w:rsidRPr="000103B0">
        <w:rPr>
          <w:rFonts w:ascii="Arial" w:hAnsi="Arial" w:cs="Arial"/>
          <w:sz w:val="24"/>
        </w:rPr>
        <w:t>9</w:t>
      </w:r>
      <w:r w:rsidR="00AB0F77" w:rsidRPr="000103B0">
        <w:rPr>
          <w:rFonts w:ascii="Arial" w:hAnsi="Arial" w:cs="Arial"/>
          <w:sz w:val="24"/>
        </w:rPr>
        <w:t> </w:t>
      </w:r>
      <w:r w:rsidR="00411AA6" w:rsidRPr="000103B0">
        <w:rPr>
          <w:rFonts w:ascii="Arial" w:hAnsi="Arial" w:cs="Arial"/>
          <w:sz w:val="24"/>
        </w:rPr>
        <w:t>1</w:t>
      </w:r>
      <w:r w:rsidR="00AB0F77" w:rsidRPr="000103B0">
        <w:rPr>
          <w:rFonts w:ascii="Arial" w:hAnsi="Arial" w:cs="Arial"/>
          <w:sz w:val="24"/>
        </w:rPr>
        <w:t>0</w:t>
      </w:r>
      <w:r w:rsidR="00411AA6" w:rsidRPr="000103B0">
        <w:rPr>
          <w:rFonts w:ascii="Arial" w:hAnsi="Arial" w:cs="Arial"/>
          <w:sz w:val="24"/>
        </w:rPr>
        <w:t>4</w:t>
      </w:r>
      <w:r w:rsidR="00AB0F77" w:rsidRPr="000103B0">
        <w:rPr>
          <w:rFonts w:ascii="Arial" w:hAnsi="Arial" w:cs="Arial"/>
          <w:sz w:val="24"/>
        </w:rPr>
        <w:t> </w:t>
      </w:r>
      <w:r w:rsidR="00FB65C1" w:rsidRPr="000103B0">
        <w:rPr>
          <w:rFonts w:ascii="Arial" w:hAnsi="Arial" w:cs="Arial"/>
          <w:sz w:val="24"/>
        </w:rPr>
        <w:t>5</w:t>
      </w:r>
      <w:r w:rsidR="00AB0F77" w:rsidRPr="000103B0">
        <w:rPr>
          <w:rFonts w:ascii="Arial" w:hAnsi="Arial" w:cs="Arial"/>
          <w:sz w:val="24"/>
        </w:rPr>
        <w:t xml:space="preserve">61,75 </w:t>
      </w:r>
      <w:r w:rsidRPr="000103B0">
        <w:rPr>
          <w:rFonts w:ascii="Arial" w:hAnsi="Arial" w:cs="Arial"/>
          <w:sz w:val="24"/>
        </w:rPr>
        <w:t>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Из них: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из средств федерального бюджета –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="001867AA" w:rsidRPr="000103B0">
        <w:rPr>
          <w:rFonts w:ascii="Arial" w:hAnsi="Arial" w:cs="Arial"/>
          <w:sz w:val="24"/>
        </w:rPr>
        <w:t>38</w:t>
      </w:r>
      <w:r w:rsidR="001867AA" w:rsidRPr="000103B0">
        <w:rPr>
          <w:rFonts w:ascii="Arial" w:hAnsi="Arial" w:cs="Arial"/>
          <w:color w:val="FF0000"/>
          <w:sz w:val="24"/>
        </w:rPr>
        <w:t xml:space="preserve"> </w:t>
      </w:r>
      <w:r w:rsidR="00B70CA3" w:rsidRPr="000103B0">
        <w:rPr>
          <w:rFonts w:ascii="Arial" w:hAnsi="Arial" w:cs="Arial"/>
          <w:sz w:val="24"/>
        </w:rPr>
        <w:t>9</w:t>
      </w:r>
      <w:r w:rsidR="001867AA" w:rsidRPr="000103B0">
        <w:rPr>
          <w:rFonts w:ascii="Arial" w:hAnsi="Arial" w:cs="Arial"/>
          <w:sz w:val="24"/>
        </w:rPr>
        <w:t>23</w:t>
      </w:r>
      <w:r w:rsidR="00B70CA3" w:rsidRPr="000103B0">
        <w:rPr>
          <w:rFonts w:ascii="Arial" w:hAnsi="Arial" w:cs="Arial"/>
          <w:sz w:val="24"/>
        </w:rPr>
        <w:t> </w:t>
      </w:r>
      <w:r w:rsidR="001867AA" w:rsidRPr="000103B0">
        <w:rPr>
          <w:rFonts w:ascii="Arial" w:hAnsi="Arial" w:cs="Arial"/>
          <w:sz w:val="24"/>
        </w:rPr>
        <w:t>5</w:t>
      </w:r>
      <w:r w:rsidR="00B70CA3" w:rsidRPr="000103B0">
        <w:rPr>
          <w:rFonts w:ascii="Arial" w:hAnsi="Arial" w:cs="Arial"/>
          <w:sz w:val="24"/>
        </w:rPr>
        <w:t>52,74</w:t>
      </w:r>
      <w:r w:rsidR="00B70CA3"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2014 году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2015 году – 2 417 700,00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2016 году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2017 году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2018 году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2019 году – 0,00 рублей;</w:t>
      </w:r>
    </w:p>
    <w:p w:rsidR="0019231C" w:rsidRPr="000103B0" w:rsidRDefault="00FB1F7B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2020 году – </w:t>
      </w:r>
      <w:r w:rsidR="00942BB5" w:rsidRPr="000103B0">
        <w:rPr>
          <w:rFonts w:ascii="Arial" w:hAnsi="Arial" w:cs="Arial"/>
          <w:sz w:val="24"/>
        </w:rPr>
        <w:t>6 910 5</w:t>
      </w:r>
      <w:r w:rsidRPr="000103B0">
        <w:rPr>
          <w:rFonts w:ascii="Arial" w:hAnsi="Arial" w:cs="Arial"/>
          <w:sz w:val="24"/>
        </w:rPr>
        <w:t>80</w:t>
      </w:r>
      <w:r w:rsidR="0019231C" w:rsidRPr="000103B0">
        <w:rPr>
          <w:rFonts w:ascii="Arial" w:hAnsi="Arial" w:cs="Arial"/>
          <w:sz w:val="24"/>
        </w:rPr>
        <w:t>,</w:t>
      </w:r>
      <w:r w:rsidRPr="000103B0">
        <w:rPr>
          <w:rFonts w:ascii="Arial" w:hAnsi="Arial" w:cs="Arial"/>
          <w:sz w:val="24"/>
        </w:rPr>
        <w:t>15</w:t>
      </w:r>
      <w:r w:rsidR="0019231C" w:rsidRPr="000103B0">
        <w:rPr>
          <w:rFonts w:ascii="Arial" w:hAnsi="Arial" w:cs="Arial"/>
          <w:sz w:val="24"/>
        </w:rPr>
        <w:t xml:space="preserve"> рублей;</w:t>
      </w:r>
    </w:p>
    <w:p w:rsidR="00B70CA3" w:rsidRPr="000103B0" w:rsidRDefault="00B70CA3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2021</w:t>
      </w:r>
      <w:r w:rsidR="001677FE" w:rsidRPr="000103B0">
        <w:rPr>
          <w:rFonts w:ascii="Arial" w:hAnsi="Arial" w:cs="Arial"/>
          <w:sz w:val="24"/>
        </w:rPr>
        <w:t xml:space="preserve"> году – </w:t>
      </w:r>
      <w:r w:rsidR="00350BC5" w:rsidRPr="000103B0">
        <w:rPr>
          <w:rFonts w:ascii="Arial" w:hAnsi="Arial" w:cs="Arial"/>
          <w:sz w:val="24"/>
        </w:rPr>
        <w:t>17 0</w:t>
      </w:r>
      <w:r w:rsidR="001677FE" w:rsidRPr="000103B0">
        <w:rPr>
          <w:rFonts w:ascii="Arial" w:hAnsi="Arial" w:cs="Arial"/>
          <w:sz w:val="24"/>
        </w:rPr>
        <w:t>96 </w:t>
      </w:r>
      <w:r w:rsidR="00EE187B" w:rsidRPr="000103B0">
        <w:rPr>
          <w:rFonts w:ascii="Arial" w:hAnsi="Arial" w:cs="Arial"/>
          <w:sz w:val="24"/>
        </w:rPr>
        <w:t>0</w:t>
      </w:r>
      <w:r w:rsidR="001677FE" w:rsidRPr="000103B0">
        <w:rPr>
          <w:rFonts w:ascii="Arial" w:hAnsi="Arial" w:cs="Arial"/>
          <w:sz w:val="24"/>
        </w:rPr>
        <w:t xml:space="preserve">72,59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</w:t>
      </w:r>
      <w:r w:rsidR="00B70CA3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году – </w:t>
      </w:r>
      <w:r w:rsidR="00997078" w:rsidRPr="000103B0">
        <w:rPr>
          <w:rFonts w:ascii="Arial" w:hAnsi="Arial" w:cs="Arial"/>
          <w:sz w:val="24"/>
        </w:rPr>
        <w:t>12 499 20</w:t>
      </w:r>
      <w:r w:rsidRPr="000103B0">
        <w:rPr>
          <w:rFonts w:ascii="Arial" w:hAnsi="Arial" w:cs="Arial"/>
          <w:sz w:val="24"/>
        </w:rPr>
        <w:t>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из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бюджета – 1</w:t>
      </w:r>
      <w:r w:rsidR="00AF2BEA" w:rsidRPr="000103B0">
        <w:rPr>
          <w:rFonts w:ascii="Arial" w:hAnsi="Arial" w:cs="Arial"/>
          <w:sz w:val="24"/>
        </w:rPr>
        <w:t> </w:t>
      </w:r>
      <w:r w:rsidR="00186FDA" w:rsidRPr="000103B0">
        <w:rPr>
          <w:rFonts w:ascii="Arial" w:hAnsi="Arial" w:cs="Arial"/>
          <w:sz w:val="24"/>
        </w:rPr>
        <w:t>7</w:t>
      </w:r>
      <w:r w:rsidR="00AF2BEA" w:rsidRPr="000103B0">
        <w:rPr>
          <w:rFonts w:ascii="Arial" w:hAnsi="Arial" w:cs="Arial"/>
          <w:sz w:val="24"/>
        </w:rPr>
        <w:t xml:space="preserve">93 </w:t>
      </w:r>
      <w:r w:rsidR="00186FDA" w:rsidRPr="000103B0">
        <w:rPr>
          <w:rFonts w:ascii="Arial" w:hAnsi="Arial" w:cs="Arial"/>
          <w:sz w:val="24"/>
        </w:rPr>
        <w:t>2</w:t>
      </w:r>
      <w:r w:rsidR="00AF2BEA" w:rsidRPr="000103B0">
        <w:rPr>
          <w:rFonts w:ascii="Arial" w:hAnsi="Arial" w:cs="Arial"/>
          <w:sz w:val="24"/>
        </w:rPr>
        <w:t>63</w:t>
      </w:r>
      <w:r w:rsidR="00186FDA" w:rsidRPr="000103B0">
        <w:rPr>
          <w:rFonts w:ascii="Arial" w:hAnsi="Arial" w:cs="Arial"/>
          <w:sz w:val="24"/>
        </w:rPr>
        <w:t> 7</w:t>
      </w:r>
      <w:r w:rsidR="00AF2BEA" w:rsidRPr="000103B0">
        <w:rPr>
          <w:rFonts w:ascii="Arial" w:hAnsi="Arial" w:cs="Arial"/>
          <w:sz w:val="24"/>
        </w:rPr>
        <w:t>04</w:t>
      </w:r>
      <w:r w:rsidR="00186FDA" w:rsidRPr="000103B0">
        <w:rPr>
          <w:rFonts w:ascii="Arial" w:hAnsi="Arial" w:cs="Arial"/>
          <w:sz w:val="24"/>
        </w:rPr>
        <w:t>,</w:t>
      </w:r>
      <w:r w:rsidR="00AF2BEA" w:rsidRPr="000103B0">
        <w:rPr>
          <w:rFonts w:ascii="Arial" w:hAnsi="Arial" w:cs="Arial"/>
          <w:sz w:val="24"/>
        </w:rPr>
        <w:t>0</w:t>
      </w:r>
      <w:r w:rsidR="00186FDA" w:rsidRPr="000103B0">
        <w:rPr>
          <w:rFonts w:ascii="Arial" w:hAnsi="Arial" w:cs="Arial"/>
          <w:sz w:val="24"/>
        </w:rPr>
        <w:t xml:space="preserve">9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2014 году – 187 099 155,16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2015 году – 156 547 259,27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2016 году – 187 049 369,34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2017 году – 193 139 404,54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2018 году – 208 720 534,67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2019 году – 21</w:t>
      </w:r>
      <w:r w:rsidR="00031A3C" w:rsidRPr="000103B0">
        <w:rPr>
          <w:rFonts w:ascii="Arial" w:hAnsi="Arial" w:cs="Arial"/>
          <w:sz w:val="24"/>
        </w:rPr>
        <w:t>9 510 591,</w:t>
      </w:r>
      <w:r w:rsidRPr="000103B0">
        <w:rPr>
          <w:rFonts w:ascii="Arial" w:hAnsi="Arial" w:cs="Arial"/>
          <w:sz w:val="24"/>
        </w:rPr>
        <w:t>5</w:t>
      </w:r>
      <w:r w:rsidR="00031A3C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2020 году – 2</w:t>
      </w:r>
      <w:r w:rsidR="006A24AE" w:rsidRPr="000103B0">
        <w:rPr>
          <w:rFonts w:ascii="Arial" w:hAnsi="Arial" w:cs="Arial"/>
          <w:sz w:val="24"/>
        </w:rPr>
        <w:t>1</w:t>
      </w:r>
      <w:r w:rsidR="00460992" w:rsidRPr="000103B0">
        <w:rPr>
          <w:rFonts w:ascii="Arial" w:hAnsi="Arial" w:cs="Arial"/>
          <w:sz w:val="24"/>
        </w:rPr>
        <w:t>7</w:t>
      </w:r>
      <w:r w:rsidR="006A24AE" w:rsidRPr="000103B0">
        <w:rPr>
          <w:rFonts w:ascii="Arial" w:hAnsi="Arial" w:cs="Arial"/>
          <w:sz w:val="24"/>
        </w:rPr>
        <w:t> 4</w:t>
      </w:r>
      <w:r w:rsidR="00460992" w:rsidRPr="000103B0">
        <w:rPr>
          <w:rFonts w:ascii="Arial" w:hAnsi="Arial" w:cs="Arial"/>
          <w:sz w:val="24"/>
        </w:rPr>
        <w:t>01</w:t>
      </w:r>
      <w:r w:rsidR="006A24AE" w:rsidRPr="000103B0">
        <w:rPr>
          <w:rFonts w:ascii="Arial" w:hAnsi="Arial" w:cs="Arial"/>
          <w:sz w:val="24"/>
        </w:rPr>
        <w:t> </w:t>
      </w:r>
      <w:r w:rsidR="00460992" w:rsidRPr="000103B0">
        <w:rPr>
          <w:rFonts w:ascii="Arial" w:hAnsi="Arial" w:cs="Arial"/>
          <w:sz w:val="24"/>
        </w:rPr>
        <w:t>1</w:t>
      </w:r>
      <w:r w:rsidR="006A24AE" w:rsidRPr="000103B0">
        <w:rPr>
          <w:rFonts w:ascii="Arial" w:hAnsi="Arial" w:cs="Arial"/>
          <w:sz w:val="24"/>
        </w:rPr>
        <w:t>4</w:t>
      </w:r>
      <w:r w:rsidR="00460992" w:rsidRPr="000103B0">
        <w:rPr>
          <w:rFonts w:ascii="Arial" w:hAnsi="Arial" w:cs="Arial"/>
          <w:sz w:val="24"/>
        </w:rPr>
        <w:t>8</w:t>
      </w:r>
      <w:r w:rsidR="006A24AE" w:rsidRPr="000103B0">
        <w:rPr>
          <w:rFonts w:ascii="Arial" w:hAnsi="Arial" w:cs="Arial"/>
          <w:sz w:val="24"/>
        </w:rPr>
        <w:t>,</w:t>
      </w:r>
      <w:r w:rsidR="00460992" w:rsidRPr="000103B0">
        <w:rPr>
          <w:rFonts w:ascii="Arial" w:hAnsi="Arial" w:cs="Arial"/>
          <w:sz w:val="24"/>
        </w:rPr>
        <w:t>9</w:t>
      </w:r>
      <w:r w:rsidR="006A24AE" w:rsidRPr="000103B0">
        <w:rPr>
          <w:rFonts w:ascii="Arial" w:hAnsi="Arial" w:cs="Arial"/>
          <w:sz w:val="24"/>
        </w:rPr>
        <w:t xml:space="preserve">3 </w:t>
      </w:r>
      <w:r w:rsidRPr="000103B0">
        <w:rPr>
          <w:rFonts w:ascii="Arial" w:hAnsi="Arial" w:cs="Arial"/>
          <w:sz w:val="24"/>
        </w:rPr>
        <w:t>рублей;</w:t>
      </w:r>
    </w:p>
    <w:p w:rsidR="00031A3C" w:rsidRPr="000103B0" w:rsidRDefault="00031A3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2021 году – 2</w:t>
      </w:r>
      <w:r w:rsidR="00B219BD" w:rsidRPr="000103B0">
        <w:rPr>
          <w:rFonts w:ascii="Arial" w:hAnsi="Arial" w:cs="Arial"/>
          <w:sz w:val="24"/>
        </w:rPr>
        <w:t>11 955 340</w:t>
      </w:r>
      <w:r w:rsidR="001F778B" w:rsidRPr="000103B0">
        <w:rPr>
          <w:rFonts w:ascii="Arial" w:hAnsi="Arial" w:cs="Arial"/>
          <w:sz w:val="24"/>
        </w:rPr>
        <w:t xml:space="preserve">,66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</w:t>
      </w:r>
      <w:r w:rsidR="00031A3C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году – 2</w:t>
      </w:r>
      <w:r w:rsidR="00060182" w:rsidRPr="000103B0">
        <w:rPr>
          <w:rFonts w:ascii="Arial" w:hAnsi="Arial" w:cs="Arial"/>
          <w:sz w:val="24"/>
        </w:rPr>
        <w:t>11 </w:t>
      </w:r>
      <w:r w:rsidR="00237B6B" w:rsidRPr="000103B0">
        <w:rPr>
          <w:rFonts w:ascii="Arial" w:hAnsi="Arial" w:cs="Arial"/>
          <w:sz w:val="24"/>
        </w:rPr>
        <w:t>8</w:t>
      </w:r>
      <w:r w:rsidR="00060182" w:rsidRPr="000103B0">
        <w:rPr>
          <w:rFonts w:ascii="Arial" w:hAnsi="Arial" w:cs="Arial"/>
          <w:sz w:val="24"/>
        </w:rPr>
        <w:t xml:space="preserve">40 </w:t>
      </w:r>
      <w:r w:rsidR="00237B6B" w:rsidRPr="000103B0">
        <w:rPr>
          <w:rFonts w:ascii="Arial" w:hAnsi="Arial" w:cs="Arial"/>
          <w:sz w:val="24"/>
        </w:rPr>
        <w:t>900</w:t>
      </w:r>
      <w:r w:rsidRPr="000103B0">
        <w:rPr>
          <w:rFonts w:ascii="Arial" w:hAnsi="Arial" w:cs="Arial"/>
          <w:sz w:val="24"/>
        </w:rPr>
        <w:t>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из средств местного бюджета – </w:t>
      </w:r>
      <w:r w:rsidR="00F93ECE" w:rsidRPr="000103B0">
        <w:rPr>
          <w:rFonts w:ascii="Arial" w:hAnsi="Arial" w:cs="Arial"/>
          <w:sz w:val="24"/>
        </w:rPr>
        <w:t xml:space="preserve">869 838 339,86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2014 году – </w:t>
      </w:r>
      <w:r w:rsidR="007C603A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92 546 834,12 </w:t>
      </w:r>
      <w:r w:rsidR="007C603A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2015 году – 103 015 875,34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2016 году – </w:t>
      </w:r>
      <w:r w:rsidR="007C603A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78 627 396,01 </w:t>
      </w:r>
      <w:r w:rsidR="007C603A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2017 году – </w:t>
      </w:r>
      <w:r w:rsidR="007C603A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78 533 043,37 </w:t>
      </w:r>
      <w:r w:rsidR="007C603A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2018 году – </w:t>
      </w:r>
      <w:r w:rsidR="007C603A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92 230 069,65 </w:t>
      </w:r>
      <w:r w:rsidR="007C603A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2019 году – </w:t>
      </w:r>
      <w:r w:rsidR="007C603A" w:rsidRPr="000103B0">
        <w:rPr>
          <w:rFonts w:ascii="Arial" w:hAnsi="Arial" w:cs="Arial"/>
          <w:sz w:val="24"/>
        </w:rPr>
        <w:t xml:space="preserve">100 707 360,99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2020 году – </w:t>
      </w:r>
      <w:r w:rsidR="000E63F0" w:rsidRPr="000103B0">
        <w:rPr>
          <w:rFonts w:ascii="Arial" w:hAnsi="Arial" w:cs="Arial"/>
          <w:sz w:val="24"/>
        </w:rPr>
        <w:t xml:space="preserve">110 293 807,58 </w:t>
      </w:r>
      <w:r w:rsidRPr="000103B0">
        <w:rPr>
          <w:rFonts w:ascii="Arial" w:hAnsi="Arial" w:cs="Arial"/>
          <w:sz w:val="24"/>
        </w:rPr>
        <w:t>рублей;</w:t>
      </w:r>
    </w:p>
    <w:p w:rsidR="0049190E" w:rsidRPr="000103B0" w:rsidRDefault="0049190E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2021 году – </w:t>
      </w:r>
      <w:r w:rsidR="000E63F0" w:rsidRPr="000103B0">
        <w:rPr>
          <w:rFonts w:ascii="Arial" w:hAnsi="Arial" w:cs="Arial"/>
          <w:sz w:val="24"/>
        </w:rPr>
        <w:t>106 941 976,4</w:t>
      </w:r>
      <w:r w:rsidRPr="000103B0">
        <w:rPr>
          <w:rFonts w:ascii="Arial" w:hAnsi="Arial" w:cs="Arial"/>
          <w:sz w:val="24"/>
        </w:rPr>
        <w:t>0</w:t>
      </w:r>
      <w:r w:rsidR="000E63F0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</w:t>
      </w:r>
      <w:r w:rsidR="0049190E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году – </w:t>
      </w:r>
      <w:r w:rsidR="006739BD" w:rsidRPr="000103B0">
        <w:rPr>
          <w:rFonts w:ascii="Arial" w:hAnsi="Arial" w:cs="Arial"/>
          <w:sz w:val="24"/>
        </w:rPr>
        <w:t>106 941 976,40</w:t>
      </w:r>
      <w:r w:rsidRPr="000103B0">
        <w:rPr>
          <w:rFonts w:ascii="Arial" w:hAnsi="Arial" w:cs="Arial"/>
          <w:sz w:val="24"/>
        </w:rPr>
        <w:t xml:space="preserve">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за счет доходов от оказания платных услуг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– </w:t>
      </w:r>
      <w:r w:rsidR="004C70E3" w:rsidRPr="000103B0">
        <w:rPr>
          <w:rFonts w:ascii="Arial" w:hAnsi="Arial" w:cs="Arial"/>
          <w:sz w:val="24"/>
        </w:rPr>
        <w:t xml:space="preserve">76 648 048,35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2014 году -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6 877 378,84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2015 году -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 7 527 258,37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2016 году -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8 654 905,86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2017 году -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9 752 702,34 </w:t>
      </w:r>
      <w:r w:rsidR="00332CF1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2018 году - 10 473 935,73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2019 году</w:t>
      </w:r>
      <w:r w:rsidR="008023FB" w:rsidRPr="000103B0">
        <w:rPr>
          <w:rFonts w:ascii="Arial" w:hAnsi="Arial" w:cs="Arial"/>
          <w:sz w:val="24"/>
        </w:rPr>
        <w:t xml:space="preserve"> -</w:t>
      </w:r>
      <w:r w:rsidRPr="000103B0">
        <w:rPr>
          <w:rFonts w:ascii="Arial" w:hAnsi="Arial" w:cs="Arial"/>
          <w:sz w:val="24"/>
        </w:rPr>
        <w:t xml:space="preserve"> 1</w:t>
      </w:r>
      <w:r w:rsidR="008023FB" w:rsidRPr="000103B0">
        <w:rPr>
          <w:rFonts w:ascii="Arial" w:hAnsi="Arial" w:cs="Arial"/>
          <w:sz w:val="24"/>
        </w:rPr>
        <w:t xml:space="preserve">0 700 436,98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2020 году </w:t>
      </w:r>
      <w:r w:rsidR="006E6509" w:rsidRPr="000103B0">
        <w:rPr>
          <w:rFonts w:ascii="Arial" w:hAnsi="Arial" w:cs="Arial"/>
          <w:sz w:val="24"/>
        </w:rPr>
        <w:t xml:space="preserve">- </w:t>
      </w:r>
      <w:r w:rsidRPr="000103B0">
        <w:rPr>
          <w:rFonts w:ascii="Arial" w:hAnsi="Arial" w:cs="Arial"/>
          <w:sz w:val="24"/>
        </w:rPr>
        <w:t xml:space="preserve"> </w:t>
      </w:r>
      <w:r w:rsidR="006E6509" w:rsidRPr="000103B0">
        <w:rPr>
          <w:rFonts w:ascii="Arial" w:hAnsi="Arial" w:cs="Arial"/>
          <w:sz w:val="24"/>
        </w:rPr>
        <w:t xml:space="preserve">7 288 283,34  </w:t>
      </w:r>
      <w:r w:rsidRPr="000103B0">
        <w:rPr>
          <w:rFonts w:ascii="Arial" w:hAnsi="Arial" w:cs="Arial"/>
          <w:sz w:val="24"/>
        </w:rPr>
        <w:t xml:space="preserve">рублей; </w:t>
      </w:r>
    </w:p>
    <w:p w:rsidR="00CC6DF0" w:rsidRPr="000103B0" w:rsidRDefault="00CC6DF0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в 2021 году </w:t>
      </w:r>
      <w:r w:rsidR="006D726C" w:rsidRPr="000103B0">
        <w:rPr>
          <w:rFonts w:ascii="Arial" w:hAnsi="Arial" w:cs="Arial"/>
          <w:sz w:val="24"/>
        </w:rPr>
        <w:t xml:space="preserve">- </w:t>
      </w:r>
      <w:r w:rsidRPr="000103B0">
        <w:rPr>
          <w:rFonts w:ascii="Arial" w:hAnsi="Arial" w:cs="Arial"/>
          <w:sz w:val="24"/>
        </w:rPr>
        <w:t xml:space="preserve"> </w:t>
      </w:r>
      <w:r w:rsidR="006D726C" w:rsidRPr="000103B0">
        <w:rPr>
          <w:rFonts w:ascii="Arial" w:hAnsi="Arial" w:cs="Arial"/>
          <w:sz w:val="24"/>
        </w:rPr>
        <w:t xml:space="preserve">7 550 661,54  </w:t>
      </w:r>
      <w:r w:rsidRPr="000103B0">
        <w:rPr>
          <w:rFonts w:ascii="Arial" w:hAnsi="Arial" w:cs="Arial"/>
          <w:sz w:val="24"/>
        </w:rPr>
        <w:t xml:space="preserve">рублей;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в 202</w:t>
      </w:r>
      <w:r w:rsidR="00CC6DF0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году - </w:t>
      </w:r>
      <w:r w:rsidR="005B1725" w:rsidRPr="000103B0">
        <w:rPr>
          <w:rFonts w:ascii="Arial" w:hAnsi="Arial" w:cs="Arial"/>
          <w:sz w:val="24"/>
        </w:rPr>
        <w:t xml:space="preserve"> 7 822 485,35  </w:t>
      </w:r>
      <w:r w:rsidRPr="000103B0">
        <w:rPr>
          <w:rFonts w:ascii="Arial" w:hAnsi="Arial" w:cs="Arial"/>
          <w:sz w:val="24"/>
        </w:rPr>
        <w:t>рублей</w:t>
      </w:r>
      <w:proofErr w:type="gramStart"/>
      <w:r w:rsidRPr="000103B0">
        <w:rPr>
          <w:rFonts w:ascii="Arial" w:hAnsi="Arial" w:cs="Arial"/>
          <w:sz w:val="24"/>
        </w:rPr>
        <w:t>.».</w:t>
      </w:r>
      <w:proofErr w:type="gramEnd"/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color w:val="000000"/>
          <w:sz w:val="24"/>
        </w:rPr>
        <w:t xml:space="preserve">1.1.2. </w:t>
      </w:r>
      <w:r w:rsidRPr="000103B0">
        <w:rPr>
          <w:rFonts w:ascii="Arial" w:hAnsi="Arial" w:cs="Arial"/>
          <w:sz w:val="24"/>
        </w:rPr>
        <w:t>Приложение 1 «Распределение планируемых расходов за счет средств муниципального бюджета по мероприятиям и подпрограммам Муниципальной программы» к Муниципальной программе «Развитие образования города Бородино» изложить в новой редакции (Приложение 1).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color w:val="000000"/>
          <w:sz w:val="24"/>
        </w:rPr>
        <w:t xml:space="preserve">1.1.3. </w:t>
      </w:r>
      <w:r w:rsidRPr="000103B0">
        <w:rPr>
          <w:rFonts w:ascii="Arial" w:hAnsi="Arial" w:cs="Arial"/>
          <w:sz w:val="24"/>
        </w:rPr>
        <w:t>Приложение 2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к Муниципальной программе «Развитие образования города Бородино» изложить в новой редакции (Приложение 2).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1.1.4. </w:t>
      </w:r>
      <w:r w:rsidRPr="000103B0">
        <w:rPr>
          <w:rFonts w:ascii="Arial" w:hAnsi="Arial" w:cs="Arial"/>
          <w:color w:val="000000"/>
          <w:sz w:val="24"/>
        </w:rPr>
        <w:t>В приложении 4 к «Муниципальной программе «Развитие образования города Бородино» в разделе 1 Паспорт подпрограммы 1 «Развитие дошкольного, общего и дополнительного образования детей»:</w:t>
      </w:r>
      <w:r w:rsidRPr="000103B0">
        <w:rPr>
          <w:rFonts w:ascii="Arial" w:hAnsi="Arial" w:cs="Arial"/>
          <w:bCs/>
          <w:color w:val="FF0000"/>
          <w:sz w:val="24"/>
        </w:rPr>
        <w:t xml:space="preserve">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 xml:space="preserve">столбец 2 строки 8 изложить в следующей редакции: «Подпрограмма финансируется за счет средств федерального, краевого и местного бюджетов, </w:t>
      </w:r>
      <w:r w:rsidR="00E32717" w:rsidRPr="000103B0">
        <w:rPr>
          <w:rFonts w:ascii="Arial" w:hAnsi="Arial" w:cs="Arial"/>
          <w:color w:val="000000"/>
          <w:sz w:val="24"/>
        </w:rPr>
        <w:t xml:space="preserve">                  </w:t>
      </w:r>
      <w:r w:rsidRPr="000103B0">
        <w:rPr>
          <w:rFonts w:ascii="Arial" w:hAnsi="Arial" w:cs="Arial"/>
          <w:color w:val="000000"/>
          <w:sz w:val="24"/>
        </w:rPr>
        <w:t>а также за счет доходов от оказания платных услуг.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>Объем финансирования подпрограммы составит 2</w:t>
      </w:r>
      <w:r w:rsidR="00B071F8" w:rsidRPr="000103B0">
        <w:rPr>
          <w:rFonts w:ascii="Arial" w:hAnsi="Arial" w:cs="Arial"/>
          <w:color w:val="000000"/>
          <w:sz w:val="24"/>
        </w:rPr>
        <w:t> </w:t>
      </w:r>
      <w:r w:rsidRPr="000103B0">
        <w:rPr>
          <w:rFonts w:ascii="Arial" w:hAnsi="Arial" w:cs="Arial"/>
          <w:color w:val="000000"/>
          <w:sz w:val="24"/>
        </w:rPr>
        <w:t>6</w:t>
      </w:r>
      <w:r w:rsidR="00EF67D5" w:rsidRPr="000103B0">
        <w:rPr>
          <w:rFonts w:ascii="Arial" w:hAnsi="Arial" w:cs="Arial"/>
          <w:color w:val="000000"/>
          <w:sz w:val="24"/>
        </w:rPr>
        <w:t>8</w:t>
      </w:r>
      <w:r w:rsidRPr="000103B0">
        <w:rPr>
          <w:rFonts w:ascii="Arial" w:hAnsi="Arial" w:cs="Arial"/>
          <w:color w:val="000000"/>
          <w:sz w:val="24"/>
        </w:rPr>
        <w:t>4</w:t>
      </w:r>
      <w:r w:rsidR="00EF67D5" w:rsidRPr="000103B0">
        <w:rPr>
          <w:rFonts w:ascii="Arial" w:hAnsi="Arial" w:cs="Arial"/>
          <w:color w:val="000000"/>
          <w:sz w:val="24"/>
        </w:rPr>
        <w:t> 423 436</w:t>
      </w:r>
      <w:r w:rsidR="00B071F8" w:rsidRPr="000103B0">
        <w:rPr>
          <w:rFonts w:ascii="Arial" w:hAnsi="Arial" w:cs="Arial"/>
          <w:color w:val="000000"/>
          <w:sz w:val="24"/>
        </w:rPr>
        <w:t xml:space="preserve">,98 </w:t>
      </w:r>
      <w:r w:rsidRPr="000103B0">
        <w:rPr>
          <w:rFonts w:ascii="Arial" w:hAnsi="Arial" w:cs="Arial"/>
          <w:color w:val="000000"/>
          <w:sz w:val="24"/>
        </w:rPr>
        <w:t xml:space="preserve">рублей, </w:t>
      </w:r>
      <w:r w:rsidR="00E32717" w:rsidRPr="000103B0">
        <w:rPr>
          <w:rFonts w:ascii="Arial" w:hAnsi="Arial" w:cs="Arial"/>
          <w:color w:val="000000"/>
          <w:sz w:val="24"/>
        </w:rPr>
        <w:t xml:space="preserve">               </w:t>
      </w:r>
      <w:r w:rsidRPr="000103B0">
        <w:rPr>
          <w:rFonts w:ascii="Arial" w:hAnsi="Arial" w:cs="Arial"/>
          <w:color w:val="000000"/>
          <w:sz w:val="24"/>
        </w:rPr>
        <w:t xml:space="preserve">в том числе: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color w:val="000000"/>
          <w:sz w:val="24"/>
        </w:rPr>
        <w:t>2014 год – 278 194 835,16 рублей, в том числе за счет средств федерального бюджета – 0,00 рублей, за счет сре</w:t>
      </w:r>
      <w:proofErr w:type="gramStart"/>
      <w:r w:rsidRPr="000103B0">
        <w:rPr>
          <w:rFonts w:ascii="Arial" w:hAnsi="Arial" w:cs="Arial"/>
          <w:color w:val="000000"/>
          <w:sz w:val="24"/>
        </w:rPr>
        <w:t>дств кр</w:t>
      </w:r>
      <w:proofErr w:type="gramEnd"/>
      <w:r w:rsidRPr="000103B0">
        <w:rPr>
          <w:rFonts w:ascii="Arial" w:hAnsi="Arial" w:cs="Arial"/>
          <w:color w:val="000000"/>
          <w:sz w:val="24"/>
        </w:rPr>
        <w:t>аевого бюджета – 185 </w:t>
      </w:r>
      <w:r w:rsidRPr="000103B0">
        <w:rPr>
          <w:rFonts w:ascii="Arial" w:hAnsi="Arial" w:cs="Arial"/>
          <w:sz w:val="24"/>
        </w:rPr>
        <w:t>823 156,53 рублей, за счет средств местного бюджета –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85 494 299,79 рублей, за счет доходов от оказания платных услуг – 6 877 378,84 рублей;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– 255 421 739,01 рублей, в том числе за счет средств федерального бюджета – 694 000,00 рублей,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бюджета – 151 012 258,58 рублей, за счет средств местного бюджета – 96 188 222,06 рублей, за счет доходов от оказания платных услуг – 7 527 258,37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– 263 998 754,32 рублей, в том числе за счет средств федерального бюджета – 0,00 рублей,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бюджета – 183 504 687,82 рублей, за счет средств местного бюджета – 71 839 160,64 рублей, за счет доходов от оказания платных услуг – 8 654 905,86 рублей;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>2017 год – 272 470 742,96 рублей, в том числе за счет средств федерального бюджета – 0,00 рублей,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бюджета – 191 170 153,43 рублей, за счет средств </w:t>
      </w:r>
      <w:r w:rsidRPr="000103B0">
        <w:rPr>
          <w:rFonts w:ascii="Arial" w:hAnsi="Arial" w:cs="Arial"/>
          <w:color w:val="000000"/>
          <w:sz w:val="24"/>
        </w:rPr>
        <w:t xml:space="preserve">местного бюджета – 71 547 887,19 рублей, за счет доходов </w:t>
      </w:r>
      <w:r w:rsidR="00BE033E" w:rsidRPr="000103B0">
        <w:rPr>
          <w:rFonts w:ascii="Arial" w:hAnsi="Arial" w:cs="Arial"/>
          <w:color w:val="000000"/>
          <w:sz w:val="24"/>
        </w:rPr>
        <w:t xml:space="preserve">                    </w:t>
      </w:r>
      <w:r w:rsidRPr="000103B0">
        <w:rPr>
          <w:rFonts w:ascii="Arial" w:hAnsi="Arial" w:cs="Arial"/>
          <w:color w:val="000000"/>
          <w:sz w:val="24"/>
        </w:rPr>
        <w:t>от оказания платных услуг – 9 752 702,34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>2018 год – 301 878 767,19 рублей, в том числе за счет средств федерального бюджета – 0,00 рублей,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бюджета – 206 431 883,76 рублей, за счет средств </w:t>
      </w:r>
      <w:r w:rsidRPr="000103B0">
        <w:rPr>
          <w:rFonts w:ascii="Arial" w:hAnsi="Arial" w:cs="Arial"/>
          <w:color w:val="000000"/>
          <w:sz w:val="24"/>
        </w:rPr>
        <w:t xml:space="preserve">местного бюджета – 84 972 947,70 рублей, за счет доходов </w:t>
      </w:r>
      <w:r w:rsidR="00BE033E" w:rsidRPr="000103B0">
        <w:rPr>
          <w:rFonts w:ascii="Arial" w:hAnsi="Arial" w:cs="Arial"/>
          <w:color w:val="000000"/>
          <w:sz w:val="24"/>
        </w:rPr>
        <w:t xml:space="preserve">                     </w:t>
      </w:r>
      <w:r w:rsidRPr="000103B0">
        <w:rPr>
          <w:rFonts w:ascii="Arial" w:hAnsi="Arial" w:cs="Arial"/>
          <w:color w:val="000000"/>
          <w:sz w:val="24"/>
        </w:rPr>
        <w:t>от оказания платных услуг – 10 473 935,73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>2019 год – 32</w:t>
      </w:r>
      <w:r w:rsidR="00FE1F72" w:rsidRPr="000103B0">
        <w:rPr>
          <w:rFonts w:ascii="Arial" w:hAnsi="Arial" w:cs="Arial"/>
          <w:sz w:val="24"/>
        </w:rPr>
        <w:t xml:space="preserve">0 521 321,80 </w:t>
      </w:r>
      <w:r w:rsidRPr="000103B0">
        <w:rPr>
          <w:rFonts w:ascii="Arial" w:hAnsi="Arial" w:cs="Arial"/>
          <w:sz w:val="24"/>
        </w:rPr>
        <w:t>рублей, в том числе за счет средств федерального бюджета – 0,00 рублей,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бюджета – 21</w:t>
      </w:r>
      <w:r w:rsidR="00313BC5" w:rsidRPr="000103B0">
        <w:rPr>
          <w:rFonts w:ascii="Arial" w:hAnsi="Arial" w:cs="Arial"/>
          <w:sz w:val="24"/>
        </w:rPr>
        <w:t>7</w:t>
      </w:r>
      <w:r w:rsidRPr="000103B0">
        <w:rPr>
          <w:rFonts w:ascii="Arial" w:hAnsi="Arial" w:cs="Arial"/>
          <w:sz w:val="24"/>
        </w:rPr>
        <w:t> </w:t>
      </w:r>
      <w:r w:rsidR="00313BC5" w:rsidRPr="000103B0">
        <w:rPr>
          <w:rFonts w:ascii="Arial" w:hAnsi="Arial" w:cs="Arial"/>
          <w:sz w:val="24"/>
        </w:rPr>
        <w:t>4</w:t>
      </w:r>
      <w:r w:rsidRPr="000103B0">
        <w:rPr>
          <w:rFonts w:ascii="Arial" w:hAnsi="Arial" w:cs="Arial"/>
          <w:sz w:val="24"/>
        </w:rPr>
        <w:t>0</w:t>
      </w:r>
      <w:r w:rsidR="00313BC5" w:rsidRPr="000103B0">
        <w:rPr>
          <w:rFonts w:ascii="Arial" w:hAnsi="Arial" w:cs="Arial"/>
          <w:sz w:val="24"/>
        </w:rPr>
        <w:t xml:space="preserve">3 647,70 </w:t>
      </w:r>
      <w:r w:rsidRPr="000103B0">
        <w:rPr>
          <w:rFonts w:ascii="Arial" w:hAnsi="Arial" w:cs="Arial"/>
          <w:sz w:val="24"/>
        </w:rPr>
        <w:t xml:space="preserve">рублей, за счет средств </w:t>
      </w:r>
      <w:r w:rsidRPr="000103B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5B63C3" w:rsidRPr="000103B0">
        <w:rPr>
          <w:rFonts w:ascii="Arial" w:hAnsi="Arial" w:cs="Arial"/>
          <w:color w:val="000000"/>
          <w:sz w:val="24"/>
        </w:rPr>
        <w:t xml:space="preserve">92 417 237,12 </w:t>
      </w:r>
      <w:r w:rsidRPr="000103B0">
        <w:rPr>
          <w:rFonts w:ascii="Arial" w:hAnsi="Arial" w:cs="Arial"/>
          <w:color w:val="000000"/>
          <w:sz w:val="24"/>
        </w:rPr>
        <w:t xml:space="preserve">рублей, за счет доходов </w:t>
      </w:r>
      <w:r w:rsidR="00BE033E" w:rsidRPr="000103B0">
        <w:rPr>
          <w:rFonts w:ascii="Arial" w:hAnsi="Arial" w:cs="Arial"/>
          <w:color w:val="000000"/>
          <w:sz w:val="24"/>
        </w:rPr>
        <w:t xml:space="preserve">                    </w:t>
      </w:r>
      <w:r w:rsidRPr="000103B0">
        <w:rPr>
          <w:rFonts w:ascii="Arial" w:hAnsi="Arial" w:cs="Arial"/>
          <w:color w:val="000000"/>
          <w:sz w:val="24"/>
        </w:rPr>
        <w:t>от оказания платных услуг – 1</w:t>
      </w:r>
      <w:r w:rsidR="009C1C85" w:rsidRPr="000103B0">
        <w:rPr>
          <w:rFonts w:ascii="Arial" w:hAnsi="Arial" w:cs="Arial"/>
          <w:color w:val="000000"/>
          <w:sz w:val="24"/>
        </w:rPr>
        <w:t>0 7</w:t>
      </w:r>
      <w:r w:rsidRPr="000103B0">
        <w:rPr>
          <w:rFonts w:ascii="Arial" w:hAnsi="Arial" w:cs="Arial"/>
          <w:color w:val="000000"/>
          <w:sz w:val="24"/>
        </w:rPr>
        <w:t>00</w:t>
      </w:r>
      <w:r w:rsidR="009C1C85" w:rsidRPr="000103B0">
        <w:rPr>
          <w:rFonts w:ascii="Arial" w:hAnsi="Arial" w:cs="Arial"/>
          <w:color w:val="000000"/>
          <w:sz w:val="24"/>
        </w:rPr>
        <w:t xml:space="preserve"> 436,98 </w:t>
      </w:r>
      <w:r w:rsidRPr="000103B0">
        <w:rPr>
          <w:rFonts w:ascii="Arial" w:hAnsi="Arial" w:cs="Arial"/>
          <w:color w:val="000000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 xml:space="preserve">2020 год – </w:t>
      </w:r>
      <w:r w:rsidR="00523F04" w:rsidRPr="000103B0">
        <w:rPr>
          <w:rFonts w:ascii="Arial" w:hAnsi="Arial" w:cs="Arial"/>
          <w:sz w:val="24"/>
        </w:rPr>
        <w:t>3</w:t>
      </w:r>
      <w:r w:rsidR="004969EA" w:rsidRPr="000103B0">
        <w:rPr>
          <w:rFonts w:ascii="Arial" w:hAnsi="Arial" w:cs="Arial"/>
          <w:sz w:val="24"/>
        </w:rPr>
        <w:t>30 639 772</w:t>
      </w:r>
      <w:r w:rsidR="00523F04" w:rsidRPr="000103B0">
        <w:rPr>
          <w:rFonts w:ascii="Arial" w:hAnsi="Arial" w:cs="Arial"/>
          <w:sz w:val="24"/>
        </w:rPr>
        <w:t xml:space="preserve">,28 </w:t>
      </w:r>
      <w:r w:rsidRPr="000103B0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AB187C" w:rsidRPr="000103B0">
        <w:rPr>
          <w:rFonts w:ascii="Arial" w:hAnsi="Arial" w:cs="Arial"/>
          <w:sz w:val="24"/>
        </w:rPr>
        <w:t>6 910 580</w:t>
      </w:r>
      <w:r w:rsidR="00944FF4" w:rsidRPr="000103B0">
        <w:rPr>
          <w:rFonts w:ascii="Arial" w:hAnsi="Arial" w:cs="Arial"/>
          <w:sz w:val="24"/>
        </w:rPr>
        <w:t xml:space="preserve">,15 </w:t>
      </w:r>
      <w:r w:rsidRPr="000103B0">
        <w:rPr>
          <w:rFonts w:ascii="Arial" w:hAnsi="Arial" w:cs="Arial"/>
          <w:sz w:val="24"/>
        </w:rPr>
        <w:t>рублей,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бюджета – </w:t>
      </w:r>
      <w:r w:rsidR="006A0834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>1</w:t>
      </w:r>
      <w:r w:rsidR="001A6C90" w:rsidRPr="000103B0">
        <w:rPr>
          <w:rFonts w:ascii="Arial" w:hAnsi="Arial" w:cs="Arial"/>
          <w:sz w:val="24"/>
        </w:rPr>
        <w:t>4 647 755</w:t>
      </w:r>
      <w:r w:rsidR="006A0834" w:rsidRPr="000103B0">
        <w:rPr>
          <w:rFonts w:ascii="Arial" w:hAnsi="Arial" w:cs="Arial"/>
          <w:sz w:val="24"/>
        </w:rPr>
        <w:t xml:space="preserve">,99 </w:t>
      </w:r>
      <w:r w:rsidRPr="000103B0">
        <w:rPr>
          <w:rFonts w:ascii="Arial" w:hAnsi="Arial" w:cs="Arial"/>
          <w:sz w:val="24"/>
        </w:rPr>
        <w:t xml:space="preserve">рублей, за счет средств </w:t>
      </w:r>
      <w:r w:rsidRPr="000103B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191506" w:rsidRPr="000103B0">
        <w:rPr>
          <w:rFonts w:ascii="Arial" w:hAnsi="Arial" w:cs="Arial"/>
          <w:color w:val="000000"/>
          <w:sz w:val="24"/>
        </w:rPr>
        <w:t xml:space="preserve">101 793 152,80 </w:t>
      </w:r>
      <w:r w:rsidRPr="000103B0">
        <w:rPr>
          <w:rFonts w:ascii="Arial" w:hAnsi="Arial" w:cs="Arial"/>
          <w:color w:val="000000"/>
          <w:sz w:val="24"/>
        </w:rPr>
        <w:t xml:space="preserve">рублей, за счет доходов </w:t>
      </w:r>
      <w:r w:rsidR="00BE033E" w:rsidRPr="000103B0">
        <w:rPr>
          <w:rFonts w:ascii="Arial" w:hAnsi="Arial" w:cs="Arial"/>
          <w:color w:val="000000"/>
          <w:sz w:val="24"/>
        </w:rPr>
        <w:t xml:space="preserve">                    </w:t>
      </w:r>
      <w:r w:rsidRPr="000103B0">
        <w:rPr>
          <w:rFonts w:ascii="Arial" w:hAnsi="Arial" w:cs="Arial"/>
          <w:color w:val="000000"/>
          <w:sz w:val="24"/>
        </w:rPr>
        <w:t xml:space="preserve">от оказания платных услуг – </w:t>
      </w:r>
      <w:r w:rsidR="00AF443E" w:rsidRPr="000103B0">
        <w:rPr>
          <w:rFonts w:ascii="Arial" w:hAnsi="Arial" w:cs="Arial"/>
          <w:color w:val="000000"/>
          <w:sz w:val="24"/>
        </w:rPr>
        <w:t xml:space="preserve">7 288 283,34 </w:t>
      </w:r>
      <w:r w:rsidRPr="000103B0">
        <w:rPr>
          <w:rFonts w:ascii="Arial" w:hAnsi="Arial" w:cs="Arial"/>
          <w:color w:val="000000"/>
          <w:sz w:val="24"/>
        </w:rPr>
        <w:t>рублей;</w:t>
      </w:r>
    </w:p>
    <w:p w:rsidR="00AF443E" w:rsidRPr="000103B0" w:rsidRDefault="00AF443E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>2021 год – 3</w:t>
      </w:r>
      <w:r w:rsidR="0068419B" w:rsidRPr="000103B0">
        <w:rPr>
          <w:rFonts w:ascii="Arial" w:hAnsi="Arial" w:cs="Arial"/>
          <w:sz w:val="24"/>
        </w:rPr>
        <w:t>32</w:t>
      </w:r>
      <w:r w:rsidR="000F365E" w:rsidRPr="000103B0">
        <w:rPr>
          <w:rFonts w:ascii="Arial" w:hAnsi="Arial" w:cs="Arial"/>
          <w:sz w:val="24"/>
        </w:rPr>
        <w:t> </w:t>
      </w:r>
      <w:r w:rsidR="0068419B" w:rsidRPr="000103B0">
        <w:rPr>
          <w:rFonts w:ascii="Arial" w:hAnsi="Arial" w:cs="Arial"/>
          <w:sz w:val="24"/>
        </w:rPr>
        <w:t>868</w:t>
      </w:r>
      <w:r w:rsidR="000F365E" w:rsidRPr="000103B0">
        <w:rPr>
          <w:rFonts w:ascii="Arial" w:hAnsi="Arial" w:cs="Arial"/>
          <w:sz w:val="24"/>
        </w:rPr>
        <w:t> </w:t>
      </w:r>
      <w:r w:rsidR="0068419B" w:rsidRPr="000103B0">
        <w:rPr>
          <w:rFonts w:ascii="Arial" w:hAnsi="Arial" w:cs="Arial"/>
          <w:sz w:val="24"/>
        </w:rPr>
        <w:t>4</w:t>
      </w:r>
      <w:r w:rsidR="000F365E" w:rsidRPr="000103B0">
        <w:rPr>
          <w:rFonts w:ascii="Arial" w:hAnsi="Arial" w:cs="Arial"/>
          <w:sz w:val="24"/>
        </w:rPr>
        <w:t xml:space="preserve">96,85 </w:t>
      </w:r>
      <w:r w:rsidRPr="000103B0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AA2F70" w:rsidRPr="000103B0">
        <w:rPr>
          <w:rFonts w:ascii="Arial" w:hAnsi="Arial" w:cs="Arial"/>
          <w:sz w:val="24"/>
        </w:rPr>
        <w:t>17 096 0</w:t>
      </w:r>
      <w:r w:rsidR="000F365E" w:rsidRPr="000103B0">
        <w:rPr>
          <w:rFonts w:ascii="Arial" w:hAnsi="Arial" w:cs="Arial"/>
          <w:sz w:val="24"/>
        </w:rPr>
        <w:t>72,59 р</w:t>
      </w:r>
      <w:r w:rsidRPr="000103B0">
        <w:rPr>
          <w:rFonts w:ascii="Arial" w:hAnsi="Arial" w:cs="Arial"/>
          <w:sz w:val="24"/>
        </w:rPr>
        <w:t>ублей,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бюджета – 2</w:t>
      </w:r>
      <w:r w:rsidR="001E0FF2" w:rsidRPr="000103B0">
        <w:rPr>
          <w:rFonts w:ascii="Arial" w:hAnsi="Arial" w:cs="Arial"/>
          <w:sz w:val="24"/>
        </w:rPr>
        <w:t>0</w:t>
      </w:r>
      <w:r w:rsidR="00820F8F" w:rsidRPr="000103B0">
        <w:rPr>
          <w:rFonts w:ascii="Arial" w:hAnsi="Arial" w:cs="Arial"/>
          <w:sz w:val="24"/>
        </w:rPr>
        <w:t>9 443 8</w:t>
      </w:r>
      <w:r w:rsidR="001E0FF2" w:rsidRPr="000103B0">
        <w:rPr>
          <w:rFonts w:ascii="Arial" w:hAnsi="Arial" w:cs="Arial"/>
          <w:sz w:val="24"/>
        </w:rPr>
        <w:t xml:space="preserve">40,66 </w:t>
      </w:r>
      <w:r w:rsidRPr="000103B0">
        <w:rPr>
          <w:rFonts w:ascii="Arial" w:hAnsi="Arial" w:cs="Arial"/>
          <w:sz w:val="24"/>
        </w:rPr>
        <w:t xml:space="preserve"> рублей, за счет средств </w:t>
      </w:r>
      <w:r w:rsidRPr="000103B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1E0FF2" w:rsidRPr="000103B0">
        <w:rPr>
          <w:rFonts w:ascii="Arial" w:hAnsi="Arial" w:cs="Arial"/>
          <w:color w:val="000000"/>
          <w:sz w:val="24"/>
        </w:rPr>
        <w:t xml:space="preserve">98 777 922,06 </w:t>
      </w:r>
      <w:r w:rsidRPr="000103B0">
        <w:rPr>
          <w:rFonts w:ascii="Arial" w:hAnsi="Arial" w:cs="Arial"/>
          <w:color w:val="000000"/>
          <w:sz w:val="24"/>
        </w:rPr>
        <w:t>рублей, за счет доходов                     от оказания платных услуг – 7</w:t>
      </w:r>
      <w:r w:rsidR="00A036DF" w:rsidRPr="000103B0">
        <w:rPr>
          <w:rFonts w:ascii="Arial" w:hAnsi="Arial" w:cs="Arial"/>
          <w:color w:val="000000"/>
          <w:sz w:val="24"/>
        </w:rPr>
        <w:t xml:space="preserve"> 550 661,54 </w:t>
      </w:r>
      <w:r w:rsidRPr="000103B0">
        <w:rPr>
          <w:rFonts w:ascii="Arial" w:hAnsi="Arial" w:cs="Arial"/>
          <w:color w:val="000000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AF443E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– </w:t>
      </w:r>
      <w:r w:rsidR="00F00790" w:rsidRPr="000103B0">
        <w:rPr>
          <w:rFonts w:ascii="Arial" w:hAnsi="Arial" w:cs="Arial"/>
          <w:sz w:val="24"/>
        </w:rPr>
        <w:t>32</w:t>
      </w:r>
      <w:r w:rsidR="00992C38" w:rsidRPr="000103B0">
        <w:rPr>
          <w:rFonts w:ascii="Arial" w:hAnsi="Arial" w:cs="Arial"/>
          <w:sz w:val="24"/>
        </w:rPr>
        <w:t>8 429 0</w:t>
      </w:r>
      <w:r w:rsidR="00F00790" w:rsidRPr="000103B0">
        <w:rPr>
          <w:rFonts w:ascii="Arial" w:hAnsi="Arial" w:cs="Arial"/>
          <w:sz w:val="24"/>
        </w:rPr>
        <w:t xml:space="preserve">07,41 </w:t>
      </w:r>
      <w:r w:rsidRPr="000103B0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8C6E77" w:rsidRPr="000103B0">
        <w:rPr>
          <w:rFonts w:ascii="Arial" w:hAnsi="Arial" w:cs="Arial"/>
          <w:sz w:val="24"/>
        </w:rPr>
        <w:t>12 499 20</w:t>
      </w:r>
      <w:r w:rsidRPr="000103B0">
        <w:rPr>
          <w:rFonts w:ascii="Arial" w:hAnsi="Arial" w:cs="Arial"/>
          <w:sz w:val="24"/>
        </w:rPr>
        <w:t xml:space="preserve">0,00 рублей, за счет средств краевого бюджета – </w:t>
      </w:r>
      <w:r w:rsidR="004316B7" w:rsidRPr="000103B0">
        <w:rPr>
          <w:rFonts w:ascii="Arial" w:hAnsi="Arial" w:cs="Arial"/>
          <w:sz w:val="24"/>
        </w:rPr>
        <w:t>20</w:t>
      </w:r>
      <w:r w:rsidR="008C6E77" w:rsidRPr="000103B0">
        <w:rPr>
          <w:rFonts w:ascii="Arial" w:hAnsi="Arial" w:cs="Arial"/>
          <w:sz w:val="24"/>
        </w:rPr>
        <w:t>9 </w:t>
      </w:r>
      <w:r w:rsidR="004316B7" w:rsidRPr="000103B0">
        <w:rPr>
          <w:rFonts w:ascii="Arial" w:hAnsi="Arial" w:cs="Arial"/>
          <w:sz w:val="24"/>
        </w:rPr>
        <w:t>3</w:t>
      </w:r>
      <w:r w:rsidR="008C6E77" w:rsidRPr="000103B0">
        <w:rPr>
          <w:rFonts w:ascii="Arial" w:hAnsi="Arial" w:cs="Arial"/>
          <w:sz w:val="24"/>
        </w:rPr>
        <w:t>29 4</w:t>
      </w:r>
      <w:r w:rsidR="004316B7" w:rsidRPr="000103B0">
        <w:rPr>
          <w:rFonts w:ascii="Arial" w:hAnsi="Arial" w:cs="Arial"/>
          <w:sz w:val="24"/>
        </w:rPr>
        <w:t>00,</w:t>
      </w:r>
      <w:r w:rsidRPr="000103B0">
        <w:rPr>
          <w:rFonts w:ascii="Arial" w:hAnsi="Arial" w:cs="Arial"/>
          <w:sz w:val="24"/>
        </w:rPr>
        <w:t xml:space="preserve">00 рублей, за счет средств </w:t>
      </w:r>
      <w:r w:rsidRPr="000103B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4B25ED" w:rsidRPr="000103B0">
        <w:rPr>
          <w:rFonts w:ascii="Arial" w:hAnsi="Arial" w:cs="Arial"/>
          <w:color w:val="000000"/>
          <w:sz w:val="24"/>
        </w:rPr>
        <w:t>98 777 922,06</w:t>
      </w:r>
      <w:r w:rsidRPr="000103B0">
        <w:rPr>
          <w:rFonts w:ascii="Arial" w:hAnsi="Arial" w:cs="Arial"/>
          <w:color w:val="000000"/>
          <w:sz w:val="24"/>
        </w:rPr>
        <w:t xml:space="preserve"> рублей, за счет доходов </w:t>
      </w:r>
      <w:r w:rsidR="00BE033E" w:rsidRPr="000103B0">
        <w:rPr>
          <w:rFonts w:ascii="Arial" w:hAnsi="Arial" w:cs="Arial"/>
          <w:color w:val="000000"/>
          <w:sz w:val="24"/>
        </w:rPr>
        <w:t xml:space="preserve">                      </w:t>
      </w:r>
      <w:r w:rsidRPr="000103B0">
        <w:rPr>
          <w:rFonts w:ascii="Arial" w:hAnsi="Arial" w:cs="Arial"/>
          <w:color w:val="000000"/>
          <w:sz w:val="24"/>
        </w:rPr>
        <w:t xml:space="preserve">от оказания платных услуг – </w:t>
      </w:r>
      <w:r w:rsidR="004B25ED" w:rsidRPr="000103B0">
        <w:rPr>
          <w:rFonts w:ascii="Arial" w:hAnsi="Arial" w:cs="Arial"/>
          <w:color w:val="000000"/>
          <w:sz w:val="24"/>
        </w:rPr>
        <w:t xml:space="preserve">7 822 485,35 </w:t>
      </w:r>
      <w:r w:rsidRPr="000103B0">
        <w:rPr>
          <w:rFonts w:ascii="Arial" w:hAnsi="Arial" w:cs="Arial"/>
          <w:color w:val="000000"/>
          <w:sz w:val="24"/>
        </w:rPr>
        <w:t>рублей</w:t>
      </w:r>
      <w:proofErr w:type="gramStart"/>
      <w:r w:rsidRPr="000103B0">
        <w:rPr>
          <w:rFonts w:ascii="Arial" w:hAnsi="Arial" w:cs="Arial"/>
          <w:color w:val="000000"/>
          <w:sz w:val="24"/>
        </w:rPr>
        <w:t xml:space="preserve">.». </w:t>
      </w:r>
      <w:proofErr w:type="gramEnd"/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>пункт 2.7 изложить в новой редакции: «2.7. Финансовое обеспечение реализации подпрограммы осуществляется за счет средств федерального, краевого и местного бюджетов, а также за счет доходов от оказания платных услуг.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 xml:space="preserve">Объем финансирования подпрограммы составит </w:t>
      </w:r>
      <w:r w:rsidR="006C10CB" w:rsidRPr="000103B0">
        <w:rPr>
          <w:rFonts w:ascii="Arial" w:hAnsi="Arial" w:cs="Arial"/>
          <w:color w:val="000000"/>
          <w:sz w:val="24"/>
        </w:rPr>
        <w:t>2 684 423 436,98</w:t>
      </w:r>
      <w:r w:rsidRPr="000103B0">
        <w:rPr>
          <w:rFonts w:ascii="Arial" w:hAnsi="Arial" w:cs="Arial"/>
          <w:color w:val="000000"/>
          <w:sz w:val="24"/>
        </w:rPr>
        <w:t xml:space="preserve"> рублей, </w:t>
      </w:r>
      <w:r w:rsidR="00BE033E" w:rsidRPr="000103B0">
        <w:rPr>
          <w:rFonts w:ascii="Arial" w:hAnsi="Arial" w:cs="Arial"/>
          <w:color w:val="000000"/>
          <w:sz w:val="24"/>
        </w:rPr>
        <w:t xml:space="preserve">                 </w:t>
      </w:r>
      <w:r w:rsidRPr="000103B0">
        <w:rPr>
          <w:rFonts w:ascii="Arial" w:hAnsi="Arial" w:cs="Arial"/>
          <w:color w:val="000000"/>
          <w:sz w:val="24"/>
        </w:rPr>
        <w:t>в том числе по годам реализации:</w:t>
      </w:r>
      <w:r w:rsidRPr="000103B0">
        <w:rPr>
          <w:rFonts w:ascii="Arial" w:hAnsi="Arial" w:cs="Arial"/>
          <w:color w:val="000000"/>
          <w:sz w:val="24"/>
        </w:rPr>
        <w:tab/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2014 год -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278 194 835,16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- 255 421 739,01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- 263 998 754,32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- 272 470 742,96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– 301 878 767,19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– 32</w:t>
      </w:r>
      <w:r w:rsidR="00F65BA0" w:rsidRPr="000103B0">
        <w:rPr>
          <w:rFonts w:ascii="Arial" w:hAnsi="Arial" w:cs="Arial"/>
          <w:sz w:val="24"/>
        </w:rPr>
        <w:t xml:space="preserve">0 521 321,80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– </w:t>
      </w:r>
      <w:r w:rsidR="004B5DA4" w:rsidRPr="000103B0">
        <w:rPr>
          <w:rFonts w:ascii="Arial" w:hAnsi="Arial" w:cs="Arial"/>
          <w:sz w:val="24"/>
        </w:rPr>
        <w:t>3</w:t>
      </w:r>
      <w:r w:rsidR="00AA72C9" w:rsidRPr="000103B0">
        <w:rPr>
          <w:rFonts w:ascii="Arial" w:hAnsi="Arial" w:cs="Arial"/>
          <w:sz w:val="24"/>
        </w:rPr>
        <w:t>30 </w:t>
      </w:r>
      <w:r w:rsidR="004B5DA4" w:rsidRPr="000103B0">
        <w:rPr>
          <w:rFonts w:ascii="Arial" w:hAnsi="Arial" w:cs="Arial"/>
          <w:sz w:val="24"/>
        </w:rPr>
        <w:t>6</w:t>
      </w:r>
      <w:r w:rsidR="00AA72C9" w:rsidRPr="000103B0">
        <w:rPr>
          <w:rFonts w:ascii="Arial" w:hAnsi="Arial" w:cs="Arial"/>
          <w:sz w:val="24"/>
        </w:rPr>
        <w:t>39 772</w:t>
      </w:r>
      <w:r w:rsidR="004B5DA4" w:rsidRPr="000103B0">
        <w:rPr>
          <w:rFonts w:ascii="Arial" w:hAnsi="Arial" w:cs="Arial"/>
          <w:sz w:val="24"/>
        </w:rPr>
        <w:t>,28 р</w:t>
      </w:r>
      <w:r w:rsidRPr="000103B0">
        <w:rPr>
          <w:rFonts w:ascii="Arial" w:hAnsi="Arial" w:cs="Arial"/>
          <w:sz w:val="24"/>
        </w:rPr>
        <w:t>ублей;</w:t>
      </w:r>
    </w:p>
    <w:p w:rsidR="007B5543" w:rsidRPr="000103B0" w:rsidRDefault="007B5543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– </w:t>
      </w:r>
      <w:r w:rsidR="00955647" w:rsidRPr="000103B0">
        <w:rPr>
          <w:rFonts w:ascii="Arial" w:hAnsi="Arial" w:cs="Arial"/>
          <w:sz w:val="24"/>
        </w:rPr>
        <w:t>3</w:t>
      </w:r>
      <w:r w:rsidR="00E702AF" w:rsidRPr="000103B0">
        <w:rPr>
          <w:rFonts w:ascii="Arial" w:hAnsi="Arial" w:cs="Arial"/>
          <w:sz w:val="24"/>
        </w:rPr>
        <w:t>32 86</w:t>
      </w:r>
      <w:r w:rsidR="0032585E" w:rsidRPr="000103B0">
        <w:rPr>
          <w:rFonts w:ascii="Arial" w:hAnsi="Arial" w:cs="Arial"/>
          <w:sz w:val="24"/>
        </w:rPr>
        <w:t>8</w:t>
      </w:r>
      <w:r w:rsidR="00E702AF" w:rsidRPr="000103B0">
        <w:rPr>
          <w:rFonts w:ascii="Arial" w:hAnsi="Arial" w:cs="Arial"/>
          <w:sz w:val="24"/>
        </w:rPr>
        <w:t xml:space="preserve"> 4</w:t>
      </w:r>
      <w:r w:rsidR="00955647" w:rsidRPr="000103B0">
        <w:rPr>
          <w:rFonts w:ascii="Arial" w:hAnsi="Arial" w:cs="Arial"/>
          <w:sz w:val="24"/>
        </w:rPr>
        <w:t xml:space="preserve">96,85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7B5543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– </w:t>
      </w:r>
      <w:r w:rsidR="005C60CD" w:rsidRPr="000103B0">
        <w:rPr>
          <w:rFonts w:ascii="Arial" w:hAnsi="Arial" w:cs="Arial"/>
          <w:sz w:val="24"/>
        </w:rPr>
        <w:t>3</w:t>
      </w:r>
      <w:r w:rsidRPr="000103B0">
        <w:rPr>
          <w:rFonts w:ascii="Arial" w:hAnsi="Arial" w:cs="Arial"/>
          <w:sz w:val="24"/>
        </w:rPr>
        <w:t>2</w:t>
      </w:r>
      <w:r w:rsidR="0032585E" w:rsidRPr="000103B0">
        <w:rPr>
          <w:rFonts w:ascii="Arial" w:hAnsi="Arial" w:cs="Arial"/>
          <w:sz w:val="24"/>
        </w:rPr>
        <w:t>8 429 0</w:t>
      </w:r>
      <w:r w:rsidR="005C60CD" w:rsidRPr="000103B0">
        <w:rPr>
          <w:rFonts w:ascii="Arial" w:hAnsi="Arial" w:cs="Arial"/>
          <w:sz w:val="24"/>
        </w:rPr>
        <w:t xml:space="preserve">07,41 </w:t>
      </w:r>
      <w:r w:rsidRPr="000103B0">
        <w:rPr>
          <w:rFonts w:ascii="Arial" w:hAnsi="Arial" w:cs="Arial"/>
          <w:sz w:val="24"/>
        </w:rPr>
        <w:t>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Средства федерального бюджета, запланированные на реализацию подпрограммы, составляют </w:t>
      </w:r>
      <w:r w:rsidR="00366867" w:rsidRPr="000103B0">
        <w:rPr>
          <w:rFonts w:ascii="Arial" w:hAnsi="Arial" w:cs="Arial"/>
          <w:sz w:val="24"/>
        </w:rPr>
        <w:t>37 199 8</w:t>
      </w:r>
      <w:r w:rsidR="00953BA1" w:rsidRPr="000103B0">
        <w:rPr>
          <w:rFonts w:ascii="Arial" w:hAnsi="Arial" w:cs="Arial"/>
          <w:sz w:val="24"/>
        </w:rPr>
        <w:t>5</w:t>
      </w:r>
      <w:r w:rsidR="00366867" w:rsidRPr="000103B0">
        <w:rPr>
          <w:rFonts w:ascii="Arial" w:hAnsi="Arial" w:cs="Arial"/>
          <w:sz w:val="24"/>
        </w:rPr>
        <w:t>2,</w:t>
      </w:r>
      <w:r w:rsidR="00953BA1" w:rsidRPr="000103B0">
        <w:rPr>
          <w:rFonts w:ascii="Arial" w:hAnsi="Arial" w:cs="Arial"/>
          <w:sz w:val="24"/>
        </w:rPr>
        <w:t xml:space="preserve">74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2014 год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– 694 000,00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– 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– </w:t>
      </w:r>
      <w:r w:rsidR="002A7261" w:rsidRPr="000103B0">
        <w:rPr>
          <w:rFonts w:ascii="Arial" w:hAnsi="Arial" w:cs="Arial"/>
          <w:sz w:val="24"/>
        </w:rPr>
        <w:t>6 910 5</w:t>
      </w:r>
      <w:r w:rsidR="00E17762" w:rsidRPr="000103B0">
        <w:rPr>
          <w:rFonts w:ascii="Arial" w:hAnsi="Arial" w:cs="Arial"/>
          <w:sz w:val="24"/>
        </w:rPr>
        <w:t xml:space="preserve">80,15 </w:t>
      </w:r>
      <w:r w:rsidRPr="000103B0">
        <w:rPr>
          <w:rFonts w:ascii="Arial" w:hAnsi="Arial" w:cs="Arial"/>
          <w:sz w:val="24"/>
        </w:rPr>
        <w:t>рублей;</w:t>
      </w:r>
    </w:p>
    <w:p w:rsidR="00E17762" w:rsidRPr="000103B0" w:rsidRDefault="00E17762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– </w:t>
      </w:r>
      <w:r w:rsidR="00795713" w:rsidRPr="000103B0">
        <w:rPr>
          <w:rFonts w:ascii="Arial" w:hAnsi="Arial" w:cs="Arial"/>
          <w:sz w:val="24"/>
        </w:rPr>
        <w:t>17 0</w:t>
      </w:r>
      <w:r w:rsidRPr="000103B0">
        <w:rPr>
          <w:rFonts w:ascii="Arial" w:hAnsi="Arial" w:cs="Arial"/>
          <w:sz w:val="24"/>
        </w:rPr>
        <w:t>96 </w:t>
      </w:r>
      <w:r w:rsidR="00795713" w:rsidRPr="000103B0">
        <w:rPr>
          <w:rFonts w:ascii="Arial" w:hAnsi="Arial" w:cs="Arial"/>
          <w:sz w:val="24"/>
        </w:rPr>
        <w:t>0</w:t>
      </w:r>
      <w:r w:rsidRPr="000103B0">
        <w:rPr>
          <w:rFonts w:ascii="Arial" w:hAnsi="Arial" w:cs="Arial"/>
          <w:sz w:val="24"/>
        </w:rPr>
        <w:t>72,59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E17762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– </w:t>
      </w:r>
      <w:r w:rsidR="00F2454B" w:rsidRPr="000103B0">
        <w:rPr>
          <w:rFonts w:ascii="Arial" w:hAnsi="Arial" w:cs="Arial"/>
          <w:sz w:val="24"/>
        </w:rPr>
        <w:t>12 499 20</w:t>
      </w:r>
      <w:r w:rsidRPr="000103B0">
        <w:rPr>
          <w:rFonts w:ascii="Arial" w:hAnsi="Arial" w:cs="Arial"/>
          <w:sz w:val="24"/>
        </w:rPr>
        <w:t>0,00 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Средства краевого бюджета, запланированные на реализацию подпрограммы, составляют 1</w:t>
      </w:r>
      <w:r w:rsidR="000F1F64" w:rsidRPr="000103B0">
        <w:rPr>
          <w:rFonts w:ascii="Arial" w:hAnsi="Arial" w:cs="Arial"/>
          <w:sz w:val="24"/>
        </w:rPr>
        <w:t> 7</w:t>
      </w:r>
      <w:r w:rsidR="00864640" w:rsidRPr="000103B0">
        <w:rPr>
          <w:rFonts w:ascii="Arial" w:hAnsi="Arial" w:cs="Arial"/>
          <w:sz w:val="24"/>
        </w:rPr>
        <w:t>6</w:t>
      </w:r>
      <w:r w:rsidR="000F1F64" w:rsidRPr="000103B0">
        <w:rPr>
          <w:rFonts w:ascii="Arial" w:hAnsi="Arial" w:cs="Arial"/>
          <w:sz w:val="24"/>
        </w:rPr>
        <w:t>8 </w:t>
      </w:r>
      <w:r w:rsidR="00864640" w:rsidRPr="000103B0">
        <w:rPr>
          <w:rFonts w:ascii="Arial" w:hAnsi="Arial" w:cs="Arial"/>
          <w:sz w:val="24"/>
        </w:rPr>
        <w:t>76</w:t>
      </w:r>
      <w:r w:rsidR="000F1F64" w:rsidRPr="000103B0">
        <w:rPr>
          <w:rFonts w:ascii="Arial" w:hAnsi="Arial" w:cs="Arial"/>
          <w:sz w:val="24"/>
        </w:rPr>
        <w:t>6 </w:t>
      </w:r>
      <w:r w:rsidR="00864640" w:rsidRPr="000103B0">
        <w:rPr>
          <w:rFonts w:ascii="Arial" w:hAnsi="Arial" w:cs="Arial"/>
          <w:sz w:val="24"/>
        </w:rPr>
        <w:t>78</w:t>
      </w:r>
      <w:r w:rsidR="000F1F64" w:rsidRPr="000103B0">
        <w:rPr>
          <w:rFonts w:ascii="Arial" w:hAnsi="Arial" w:cs="Arial"/>
          <w:sz w:val="24"/>
        </w:rPr>
        <w:t xml:space="preserve">4,47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2014 год - 185 823 156,53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- 151 012 258,58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- 183 504 687,82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- 191 170 153,43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- 206 431 883,76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2019 год </w:t>
      </w:r>
      <w:r w:rsidR="003A4C7C" w:rsidRPr="000103B0">
        <w:rPr>
          <w:rFonts w:ascii="Arial" w:hAnsi="Arial" w:cs="Arial"/>
          <w:sz w:val="24"/>
        </w:rPr>
        <w:t xml:space="preserve">- </w:t>
      </w:r>
      <w:r w:rsidRPr="000103B0">
        <w:rPr>
          <w:rFonts w:ascii="Arial" w:hAnsi="Arial" w:cs="Arial"/>
          <w:sz w:val="24"/>
        </w:rPr>
        <w:t xml:space="preserve"> 21</w:t>
      </w:r>
      <w:r w:rsidR="003A4C7C" w:rsidRPr="000103B0">
        <w:rPr>
          <w:rFonts w:ascii="Arial" w:hAnsi="Arial" w:cs="Arial"/>
          <w:sz w:val="24"/>
        </w:rPr>
        <w:t xml:space="preserve">7 403 647,70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</w:t>
      </w:r>
      <w:r w:rsidR="00A23468" w:rsidRPr="000103B0">
        <w:rPr>
          <w:rFonts w:ascii="Arial" w:hAnsi="Arial" w:cs="Arial"/>
          <w:sz w:val="24"/>
        </w:rPr>
        <w:t>–</w:t>
      </w:r>
      <w:r w:rsidRPr="000103B0">
        <w:rPr>
          <w:rFonts w:ascii="Arial" w:hAnsi="Arial" w:cs="Arial"/>
          <w:sz w:val="24"/>
        </w:rPr>
        <w:t xml:space="preserve"> </w:t>
      </w:r>
      <w:r w:rsidR="00A23468" w:rsidRPr="000103B0">
        <w:rPr>
          <w:rFonts w:ascii="Arial" w:hAnsi="Arial" w:cs="Arial"/>
          <w:sz w:val="24"/>
        </w:rPr>
        <w:t>21</w:t>
      </w:r>
      <w:r w:rsidR="0026262A" w:rsidRPr="000103B0">
        <w:rPr>
          <w:rFonts w:ascii="Arial" w:hAnsi="Arial" w:cs="Arial"/>
          <w:sz w:val="24"/>
        </w:rPr>
        <w:t>4</w:t>
      </w:r>
      <w:r w:rsidR="00A23468" w:rsidRPr="000103B0">
        <w:rPr>
          <w:rFonts w:ascii="Arial" w:hAnsi="Arial" w:cs="Arial"/>
          <w:sz w:val="24"/>
        </w:rPr>
        <w:t> </w:t>
      </w:r>
      <w:r w:rsidR="0026262A" w:rsidRPr="000103B0">
        <w:rPr>
          <w:rFonts w:ascii="Arial" w:hAnsi="Arial" w:cs="Arial"/>
          <w:sz w:val="24"/>
        </w:rPr>
        <w:t>6</w:t>
      </w:r>
      <w:r w:rsidR="00A23468" w:rsidRPr="000103B0">
        <w:rPr>
          <w:rFonts w:ascii="Arial" w:hAnsi="Arial" w:cs="Arial"/>
          <w:sz w:val="24"/>
        </w:rPr>
        <w:t>4</w:t>
      </w:r>
      <w:r w:rsidR="0026262A" w:rsidRPr="000103B0">
        <w:rPr>
          <w:rFonts w:ascii="Arial" w:hAnsi="Arial" w:cs="Arial"/>
          <w:sz w:val="24"/>
        </w:rPr>
        <w:t>7</w:t>
      </w:r>
      <w:r w:rsidR="00A23468" w:rsidRPr="000103B0">
        <w:rPr>
          <w:rFonts w:ascii="Arial" w:hAnsi="Arial" w:cs="Arial"/>
          <w:sz w:val="24"/>
        </w:rPr>
        <w:t> </w:t>
      </w:r>
      <w:r w:rsidR="0026262A" w:rsidRPr="000103B0">
        <w:rPr>
          <w:rFonts w:ascii="Arial" w:hAnsi="Arial" w:cs="Arial"/>
          <w:sz w:val="24"/>
        </w:rPr>
        <w:t>75</w:t>
      </w:r>
      <w:r w:rsidR="00A23468" w:rsidRPr="000103B0">
        <w:rPr>
          <w:rFonts w:ascii="Arial" w:hAnsi="Arial" w:cs="Arial"/>
          <w:sz w:val="24"/>
        </w:rPr>
        <w:t xml:space="preserve">5,99 </w:t>
      </w:r>
      <w:r w:rsidRPr="000103B0">
        <w:rPr>
          <w:rFonts w:ascii="Arial" w:hAnsi="Arial" w:cs="Arial"/>
          <w:sz w:val="24"/>
        </w:rPr>
        <w:t>рублей;</w:t>
      </w:r>
    </w:p>
    <w:p w:rsidR="00C90A92" w:rsidRPr="000103B0" w:rsidRDefault="00C90A92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</w:t>
      </w:r>
      <w:r w:rsidR="00A23468" w:rsidRPr="000103B0">
        <w:rPr>
          <w:rFonts w:ascii="Arial" w:hAnsi="Arial" w:cs="Arial"/>
          <w:sz w:val="24"/>
        </w:rPr>
        <w:t>–</w:t>
      </w:r>
      <w:r w:rsidRPr="000103B0">
        <w:rPr>
          <w:rFonts w:ascii="Arial" w:hAnsi="Arial" w:cs="Arial"/>
          <w:sz w:val="24"/>
        </w:rPr>
        <w:t xml:space="preserve"> </w:t>
      </w:r>
      <w:r w:rsidR="00A23468" w:rsidRPr="000103B0">
        <w:rPr>
          <w:rFonts w:ascii="Arial" w:hAnsi="Arial" w:cs="Arial"/>
          <w:sz w:val="24"/>
        </w:rPr>
        <w:t>20</w:t>
      </w:r>
      <w:r w:rsidR="00541648" w:rsidRPr="000103B0">
        <w:rPr>
          <w:rFonts w:ascii="Arial" w:hAnsi="Arial" w:cs="Arial"/>
          <w:sz w:val="24"/>
        </w:rPr>
        <w:t>9 443 840</w:t>
      </w:r>
      <w:r w:rsidR="00A23468" w:rsidRPr="000103B0">
        <w:rPr>
          <w:rFonts w:ascii="Arial" w:hAnsi="Arial" w:cs="Arial"/>
          <w:sz w:val="24"/>
        </w:rPr>
        <w:t xml:space="preserve">,66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C90A92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</w:t>
      </w:r>
      <w:r w:rsidR="00A23468" w:rsidRPr="000103B0">
        <w:rPr>
          <w:rFonts w:ascii="Arial" w:hAnsi="Arial" w:cs="Arial"/>
          <w:sz w:val="24"/>
        </w:rPr>
        <w:t>–</w:t>
      </w:r>
      <w:r w:rsidRPr="000103B0">
        <w:rPr>
          <w:rFonts w:ascii="Arial" w:hAnsi="Arial" w:cs="Arial"/>
          <w:sz w:val="24"/>
        </w:rPr>
        <w:t xml:space="preserve"> </w:t>
      </w:r>
      <w:r w:rsidR="00A23468" w:rsidRPr="000103B0">
        <w:rPr>
          <w:rFonts w:ascii="Arial" w:hAnsi="Arial" w:cs="Arial"/>
          <w:sz w:val="24"/>
        </w:rPr>
        <w:t>20</w:t>
      </w:r>
      <w:r w:rsidR="00333F3C" w:rsidRPr="000103B0">
        <w:rPr>
          <w:rFonts w:ascii="Arial" w:hAnsi="Arial" w:cs="Arial"/>
          <w:sz w:val="24"/>
        </w:rPr>
        <w:t>9 329 4</w:t>
      </w:r>
      <w:r w:rsidRPr="000103B0">
        <w:rPr>
          <w:rFonts w:ascii="Arial" w:hAnsi="Arial" w:cs="Arial"/>
          <w:sz w:val="24"/>
        </w:rPr>
        <w:t>00,00 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Средства местного бюджета, запланированные на реализацию подпрограммы, составляют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="00051892" w:rsidRPr="000103B0">
        <w:rPr>
          <w:rFonts w:ascii="Arial" w:hAnsi="Arial" w:cs="Arial"/>
          <w:sz w:val="24"/>
        </w:rPr>
        <w:t>801 808 751,42</w:t>
      </w:r>
      <w:r w:rsidR="00051892"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2014 год -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85 494 299,79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-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="00C257C3"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96 188 222,06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2016 год -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71 839 160,64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2017 год -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71 547 887,19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2018 год -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84 972 947,70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2019 год </w:t>
      </w:r>
      <w:r w:rsidR="009A65F0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</w:t>
      </w:r>
      <w:r w:rsidR="00C257C3" w:rsidRPr="000103B0">
        <w:rPr>
          <w:rFonts w:ascii="Arial" w:hAnsi="Arial" w:cs="Arial"/>
          <w:sz w:val="24"/>
        </w:rPr>
        <w:t xml:space="preserve"> </w:t>
      </w:r>
      <w:r w:rsidR="00F56A6F" w:rsidRPr="000103B0">
        <w:rPr>
          <w:rFonts w:ascii="Arial" w:hAnsi="Arial" w:cs="Arial"/>
          <w:sz w:val="24"/>
        </w:rPr>
        <w:t xml:space="preserve">92 417 237,12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</w:t>
      </w:r>
      <w:r w:rsidR="00DA6FAF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</w:t>
      </w:r>
      <w:r w:rsidR="00DA6FAF" w:rsidRPr="000103B0">
        <w:rPr>
          <w:rFonts w:ascii="Arial" w:hAnsi="Arial" w:cs="Arial"/>
          <w:sz w:val="24"/>
        </w:rPr>
        <w:t xml:space="preserve">101 793 152,80 </w:t>
      </w:r>
      <w:r w:rsidRPr="000103B0">
        <w:rPr>
          <w:rFonts w:ascii="Arial" w:hAnsi="Arial" w:cs="Arial"/>
          <w:sz w:val="24"/>
        </w:rPr>
        <w:t>рублей;</w:t>
      </w:r>
    </w:p>
    <w:p w:rsidR="009B659B" w:rsidRPr="000103B0" w:rsidRDefault="009B659B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</w:t>
      </w:r>
      <w:r w:rsidR="009A65F0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</w:t>
      </w:r>
      <w:r w:rsidR="00C257C3" w:rsidRPr="000103B0">
        <w:rPr>
          <w:rFonts w:ascii="Arial" w:hAnsi="Arial" w:cs="Arial"/>
          <w:sz w:val="24"/>
        </w:rPr>
        <w:t xml:space="preserve"> </w:t>
      </w:r>
      <w:r w:rsidR="00DA6FAF" w:rsidRPr="000103B0">
        <w:rPr>
          <w:rFonts w:ascii="Arial" w:hAnsi="Arial" w:cs="Arial"/>
          <w:sz w:val="24"/>
        </w:rPr>
        <w:t>9</w:t>
      </w:r>
      <w:r w:rsidRPr="000103B0">
        <w:rPr>
          <w:rFonts w:ascii="Arial" w:hAnsi="Arial" w:cs="Arial"/>
          <w:sz w:val="24"/>
        </w:rPr>
        <w:t>8</w:t>
      </w:r>
      <w:r w:rsidR="00DA6FAF" w:rsidRPr="000103B0">
        <w:rPr>
          <w:rFonts w:ascii="Arial" w:hAnsi="Arial" w:cs="Arial"/>
          <w:sz w:val="24"/>
        </w:rPr>
        <w:t> 777 922,06</w:t>
      </w:r>
      <w:r w:rsidR="00C257C3" w:rsidRPr="000103B0">
        <w:rPr>
          <w:rFonts w:ascii="Arial" w:hAnsi="Arial" w:cs="Arial"/>
          <w:sz w:val="24"/>
        </w:rPr>
        <w:t xml:space="preserve"> </w:t>
      </w:r>
      <w:r w:rsidR="00DA6FAF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9B659B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- </w:t>
      </w:r>
      <w:r w:rsidR="00C257C3" w:rsidRPr="000103B0">
        <w:rPr>
          <w:rFonts w:ascii="Arial" w:hAnsi="Arial" w:cs="Arial"/>
          <w:sz w:val="24"/>
        </w:rPr>
        <w:t xml:space="preserve"> 98 777 922,06</w:t>
      </w:r>
      <w:r w:rsidRPr="000103B0">
        <w:rPr>
          <w:rFonts w:ascii="Arial" w:hAnsi="Arial" w:cs="Arial"/>
          <w:sz w:val="24"/>
        </w:rPr>
        <w:t xml:space="preserve"> </w:t>
      </w:r>
      <w:r w:rsidR="00C257C3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Средства за счет доходов от оказания платных услуг, запланированные </w:t>
      </w:r>
      <w:r w:rsidR="00BE033E" w:rsidRPr="000103B0">
        <w:rPr>
          <w:rFonts w:ascii="Arial" w:hAnsi="Arial" w:cs="Arial"/>
          <w:sz w:val="24"/>
        </w:rPr>
        <w:t xml:space="preserve">                 </w:t>
      </w:r>
      <w:r w:rsidRPr="000103B0">
        <w:rPr>
          <w:rFonts w:ascii="Arial" w:hAnsi="Arial" w:cs="Arial"/>
          <w:sz w:val="24"/>
        </w:rPr>
        <w:t xml:space="preserve">на реализацию подпрограммы, составляют </w:t>
      </w:r>
      <w:r w:rsidR="000B76FA" w:rsidRPr="000103B0">
        <w:rPr>
          <w:rFonts w:ascii="Arial" w:hAnsi="Arial" w:cs="Arial"/>
          <w:sz w:val="24"/>
        </w:rPr>
        <w:t xml:space="preserve">76 648 048,35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2014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6 877 378,84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2015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7 527 258,37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2016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8 654 905,86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2017 год -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9 752 702,34 </w:t>
      </w:r>
      <w:r w:rsidR="00470F4D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- 10 473 935,73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2019 год </w:t>
      </w:r>
      <w:r w:rsidR="00B2440C" w:rsidRPr="000103B0">
        <w:rPr>
          <w:rFonts w:ascii="Arial" w:hAnsi="Arial" w:cs="Arial"/>
          <w:sz w:val="24"/>
        </w:rPr>
        <w:t xml:space="preserve">- </w:t>
      </w:r>
      <w:r w:rsidR="00904748" w:rsidRPr="000103B0">
        <w:rPr>
          <w:rFonts w:ascii="Arial" w:hAnsi="Arial" w:cs="Arial"/>
          <w:sz w:val="24"/>
        </w:rPr>
        <w:t xml:space="preserve">10 700 436,98 </w:t>
      </w:r>
      <w:r w:rsidRPr="000103B0">
        <w:rPr>
          <w:rFonts w:ascii="Arial" w:hAnsi="Arial" w:cs="Arial"/>
          <w:sz w:val="24"/>
        </w:rPr>
        <w:t xml:space="preserve">рублей;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</w:t>
      </w:r>
      <w:r w:rsidR="009604D4" w:rsidRPr="000103B0">
        <w:rPr>
          <w:rFonts w:ascii="Arial" w:hAnsi="Arial" w:cs="Arial"/>
          <w:sz w:val="24"/>
        </w:rPr>
        <w:t xml:space="preserve">- </w:t>
      </w:r>
      <w:r w:rsidRPr="000103B0">
        <w:rPr>
          <w:rFonts w:ascii="Arial" w:hAnsi="Arial" w:cs="Arial"/>
          <w:sz w:val="24"/>
        </w:rPr>
        <w:t xml:space="preserve"> </w:t>
      </w:r>
      <w:r w:rsidR="00904748" w:rsidRPr="000103B0">
        <w:rPr>
          <w:rFonts w:ascii="Arial" w:hAnsi="Arial" w:cs="Arial"/>
          <w:sz w:val="24"/>
        </w:rPr>
        <w:t>7 288 283,34</w:t>
      </w:r>
      <w:r w:rsidR="009604D4" w:rsidRPr="000103B0">
        <w:rPr>
          <w:rFonts w:ascii="Arial" w:hAnsi="Arial" w:cs="Arial"/>
          <w:sz w:val="24"/>
        </w:rPr>
        <w:t xml:space="preserve"> </w:t>
      </w:r>
      <w:r w:rsidR="00DE1CFB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рублей:</w:t>
      </w:r>
    </w:p>
    <w:p w:rsidR="009604D4" w:rsidRPr="000103B0" w:rsidRDefault="009604D4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-  7 550 661,54 </w:t>
      </w:r>
      <w:r w:rsidR="00DE1CFB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9604D4" w:rsidRPr="000103B0">
        <w:rPr>
          <w:rFonts w:ascii="Arial" w:hAnsi="Arial" w:cs="Arial"/>
          <w:sz w:val="24"/>
        </w:rPr>
        <w:t>2</w:t>
      </w:r>
      <w:r w:rsidR="00904748" w:rsidRPr="000103B0">
        <w:rPr>
          <w:rFonts w:ascii="Arial" w:hAnsi="Arial" w:cs="Arial"/>
          <w:sz w:val="24"/>
        </w:rPr>
        <w:t xml:space="preserve"> год - </w:t>
      </w:r>
      <w:r w:rsidR="00DE1CFB" w:rsidRPr="000103B0">
        <w:rPr>
          <w:rFonts w:ascii="Arial" w:hAnsi="Arial" w:cs="Arial"/>
          <w:sz w:val="24"/>
        </w:rPr>
        <w:t xml:space="preserve"> </w:t>
      </w:r>
      <w:r w:rsidR="00904748" w:rsidRPr="000103B0">
        <w:rPr>
          <w:rFonts w:ascii="Arial" w:hAnsi="Arial" w:cs="Arial"/>
          <w:sz w:val="24"/>
        </w:rPr>
        <w:t xml:space="preserve">7 822 485,35 </w:t>
      </w:r>
      <w:r w:rsidR="00DE1CFB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</w:t>
      </w:r>
      <w:proofErr w:type="gramStart"/>
      <w:r w:rsidRPr="000103B0">
        <w:rPr>
          <w:rFonts w:ascii="Arial" w:hAnsi="Arial" w:cs="Arial"/>
          <w:sz w:val="24"/>
        </w:rPr>
        <w:t>.».</w:t>
      </w:r>
      <w:proofErr w:type="gramEnd"/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1.1.5. Приложение 2 «Перечень мероприятий подпрограммы с указанием объема средств на их реализацию и ожидаемых результатов» к подпрограмме 1 «Развитие дошкольного, общего и дополнительного образования детей» изложить </w:t>
      </w:r>
      <w:r w:rsidR="00BE033E" w:rsidRPr="000103B0">
        <w:rPr>
          <w:rFonts w:ascii="Arial" w:hAnsi="Arial" w:cs="Arial"/>
          <w:sz w:val="24"/>
        </w:rPr>
        <w:t xml:space="preserve">            </w:t>
      </w:r>
      <w:r w:rsidRPr="000103B0">
        <w:rPr>
          <w:rFonts w:ascii="Arial" w:hAnsi="Arial" w:cs="Arial"/>
          <w:sz w:val="24"/>
        </w:rPr>
        <w:t>в новой редакции (Приложение 3).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 xml:space="preserve">1.1.6. </w:t>
      </w:r>
      <w:r w:rsidRPr="000103B0">
        <w:rPr>
          <w:rFonts w:ascii="Arial" w:hAnsi="Arial" w:cs="Arial"/>
          <w:color w:val="000000"/>
          <w:sz w:val="24"/>
        </w:rPr>
        <w:t>В приложении 5 к «Муниципальной программе «Развитие образования города Бородино» в разделе 1 Паспорт подпрограммы 2 «Обеспечение реализации Муниципальной программы и прочие мероприятия в области образования» Муниципальной программы «Развитие образования города Бородино»: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столбец 2 строки 7 изложить в следующей редакции: «Подпрограмма финансируется за счет средств местного и краевого бюджетов.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Объем финансирования подпрограммы составит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="00B06E13" w:rsidRPr="000103B0">
        <w:rPr>
          <w:rFonts w:ascii="Arial" w:hAnsi="Arial" w:cs="Arial"/>
          <w:sz w:val="24"/>
        </w:rPr>
        <w:t>8</w:t>
      </w:r>
      <w:r w:rsidR="00A42293" w:rsidRPr="000103B0">
        <w:rPr>
          <w:rFonts w:ascii="Arial" w:hAnsi="Arial" w:cs="Arial"/>
          <w:sz w:val="24"/>
        </w:rPr>
        <w:t>2</w:t>
      </w:r>
      <w:r w:rsidR="00B06E13" w:rsidRPr="000103B0">
        <w:rPr>
          <w:rFonts w:ascii="Arial" w:hAnsi="Arial" w:cs="Arial"/>
          <w:sz w:val="24"/>
        </w:rPr>
        <w:t> </w:t>
      </w:r>
      <w:r w:rsidR="00A42293" w:rsidRPr="000103B0">
        <w:rPr>
          <w:rFonts w:ascii="Arial" w:hAnsi="Arial" w:cs="Arial"/>
          <w:sz w:val="24"/>
        </w:rPr>
        <w:t>51</w:t>
      </w:r>
      <w:r w:rsidR="00B06E13" w:rsidRPr="000103B0">
        <w:rPr>
          <w:rFonts w:ascii="Arial" w:hAnsi="Arial" w:cs="Arial"/>
          <w:sz w:val="24"/>
        </w:rPr>
        <w:t>2 </w:t>
      </w:r>
      <w:r w:rsidR="00A42293" w:rsidRPr="000103B0">
        <w:rPr>
          <w:rFonts w:ascii="Arial" w:hAnsi="Arial" w:cs="Arial"/>
          <w:sz w:val="24"/>
        </w:rPr>
        <w:t>9</w:t>
      </w:r>
      <w:r w:rsidR="00B06E13" w:rsidRPr="000103B0">
        <w:rPr>
          <w:rFonts w:ascii="Arial" w:hAnsi="Arial" w:cs="Arial"/>
          <w:sz w:val="24"/>
        </w:rPr>
        <w:t>6</w:t>
      </w:r>
      <w:r w:rsidR="00A42293" w:rsidRPr="000103B0">
        <w:rPr>
          <w:rFonts w:ascii="Arial" w:hAnsi="Arial" w:cs="Arial"/>
          <w:sz w:val="24"/>
        </w:rPr>
        <w:t>5</w:t>
      </w:r>
      <w:r w:rsidR="00B06E13" w:rsidRPr="000103B0">
        <w:rPr>
          <w:rFonts w:ascii="Arial" w:hAnsi="Arial" w:cs="Arial"/>
          <w:sz w:val="24"/>
        </w:rPr>
        <w:t>,</w:t>
      </w:r>
      <w:r w:rsidR="00A42293" w:rsidRPr="000103B0">
        <w:rPr>
          <w:rFonts w:ascii="Arial" w:hAnsi="Arial" w:cs="Arial"/>
          <w:sz w:val="24"/>
        </w:rPr>
        <w:t>4</w:t>
      </w:r>
      <w:r w:rsidR="00B06E13" w:rsidRPr="000103B0">
        <w:rPr>
          <w:rFonts w:ascii="Arial" w:hAnsi="Arial" w:cs="Arial"/>
          <w:sz w:val="24"/>
        </w:rPr>
        <w:t>9</w:t>
      </w:r>
      <w:r w:rsidR="00B06E13"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рублей, </w:t>
      </w:r>
      <w:r w:rsidR="00BE033E" w:rsidRPr="000103B0">
        <w:rPr>
          <w:rFonts w:ascii="Arial" w:hAnsi="Arial" w:cs="Arial"/>
          <w:sz w:val="24"/>
        </w:rPr>
        <w:t xml:space="preserve">              </w:t>
      </w:r>
      <w:r w:rsidRPr="000103B0">
        <w:rPr>
          <w:rFonts w:ascii="Arial" w:hAnsi="Arial" w:cs="Arial"/>
          <w:sz w:val="24"/>
        </w:rPr>
        <w:t>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0103B0">
        <w:rPr>
          <w:rFonts w:ascii="Arial" w:hAnsi="Arial" w:cs="Arial"/>
          <w:sz w:val="24"/>
        </w:rPr>
        <w:t>2014 год -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 xml:space="preserve">8 328 532,96 рублей, в том числе за счет средств краевого </w:t>
      </w:r>
      <w:r w:rsidR="00B834C1" w:rsidRPr="000103B0">
        <w:rPr>
          <w:rFonts w:ascii="Arial" w:hAnsi="Arial" w:cs="Arial"/>
          <w:sz w:val="24"/>
        </w:rPr>
        <w:t xml:space="preserve">                    </w:t>
      </w:r>
      <w:r w:rsidRPr="000103B0">
        <w:rPr>
          <w:rFonts w:ascii="Arial" w:hAnsi="Arial" w:cs="Arial"/>
          <w:sz w:val="24"/>
        </w:rPr>
        <w:t xml:space="preserve">бюджета </w:t>
      </w:r>
      <w:r w:rsidR="00B834C1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1 275 998,63 рублей, за счет средств местного бюджета – 7 052 534,33 рублей; </w:t>
      </w:r>
      <w:proofErr w:type="gramEnd"/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-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8 286 253,97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</w:t>
      </w:r>
      <w:r w:rsidR="00B834C1" w:rsidRPr="000103B0">
        <w:rPr>
          <w:rFonts w:ascii="Arial" w:hAnsi="Arial" w:cs="Arial"/>
          <w:sz w:val="24"/>
        </w:rPr>
        <w:t xml:space="preserve">                </w:t>
      </w:r>
      <w:r w:rsidRPr="000103B0">
        <w:rPr>
          <w:rFonts w:ascii="Arial" w:hAnsi="Arial" w:cs="Arial"/>
          <w:sz w:val="24"/>
        </w:rPr>
        <w:t xml:space="preserve">бюджета </w:t>
      </w:r>
      <w:r w:rsidR="00B834C1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1 458 600,69 рублей, за счет средств местного бюджета – 6 827 653,28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-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8 106 098,84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</w:t>
      </w:r>
      <w:r w:rsidR="00B834C1" w:rsidRPr="000103B0">
        <w:rPr>
          <w:rFonts w:ascii="Arial" w:hAnsi="Arial" w:cs="Arial"/>
          <w:sz w:val="24"/>
        </w:rPr>
        <w:t xml:space="preserve">              </w:t>
      </w:r>
      <w:r w:rsidRPr="000103B0">
        <w:rPr>
          <w:rFonts w:ascii="Arial" w:hAnsi="Arial" w:cs="Arial"/>
          <w:sz w:val="24"/>
        </w:rPr>
        <w:t xml:space="preserve">бюджета </w:t>
      </w:r>
      <w:r w:rsidR="00B834C1" w:rsidRPr="000103B0">
        <w:rPr>
          <w:rFonts w:ascii="Arial" w:hAnsi="Arial" w:cs="Arial"/>
          <w:sz w:val="24"/>
        </w:rPr>
        <w:t xml:space="preserve">- </w:t>
      </w:r>
      <w:r w:rsidRPr="000103B0">
        <w:rPr>
          <w:rFonts w:ascii="Arial" w:hAnsi="Arial" w:cs="Arial"/>
          <w:sz w:val="24"/>
        </w:rPr>
        <w:t xml:space="preserve">1 317 863,47 рублей, за счет средств местного бюджета – 6 788 235,37 рублей;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- 8 419 782,77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</w:t>
      </w:r>
      <w:r w:rsidR="00B834C1" w:rsidRPr="000103B0">
        <w:rPr>
          <w:rFonts w:ascii="Arial" w:hAnsi="Arial" w:cs="Arial"/>
          <w:sz w:val="24"/>
        </w:rPr>
        <w:t xml:space="preserve">             </w:t>
      </w:r>
      <w:r w:rsidRPr="000103B0">
        <w:rPr>
          <w:rFonts w:ascii="Arial" w:hAnsi="Arial" w:cs="Arial"/>
          <w:sz w:val="24"/>
        </w:rPr>
        <w:t xml:space="preserve">бюджета </w:t>
      </w:r>
      <w:r w:rsidR="00B834C1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1 434 626,59 рублей, за счет средств местного бюджета – 6 985 156,18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– 9 030 472,86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</w:t>
      </w:r>
      <w:r w:rsidR="00B834C1" w:rsidRPr="000103B0">
        <w:rPr>
          <w:rFonts w:ascii="Arial" w:hAnsi="Arial" w:cs="Arial"/>
          <w:sz w:val="24"/>
        </w:rPr>
        <w:t xml:space="preserve">      </w:t>
      </w:r>
      <w:r w:rsidRPr="000103B0">
        <w:rPr>
          <w:rFonts w:ascii="Arial" w:hAnsi="Arial" w:cs="Arial"/>
          <w:sz w:val="24"/>
        </w:rPr>
        <w:t xml:space="preserve">бюджета </w:t>
      </w:r>
      <w:r w:rsidR="00B834C1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1 773 350,91 рублей, за счет средств местного бюджета – 7 257 121,95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– 9</w:t>
      </w:r>
      <w:r w:rsidR="00093AFD" w:rsidRPr="000103B0">
        <w:rPr>
          <w:rFonts w:ascii="Arial" w:hAnsi="Arial" w:cs="Arial"/>
          <w:sz w:val="24"/>
        </w:rPr>
        <w:t> 816 </w:t>
      </w:r>
      <w:r w:rsidRPr="000103B0">
        <w:rPr>
          <w:rFonts w:ascii="Arial" w:hAnsi="Arial" w:cs="Arial"/>
          <w:sz w:val="24"/>
        </w:rPr>
        <w:t>2</w:t>
      </w:r>
      <w:r w:rsidR="00093AFD" w:rsidRPr="000103B0">
        <w:rPr>
          <w:rFonts w:ascii="Arial" w:hAnsi="Arial" w:cs="Arial"/>
          <w:sz w:val="24"/>
        </w:rPr>
        <w:t xml:space="preserve">67,69 </w:t>
      </w:r>
      <w:r w:rsidRPr="000103B0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</w:t>
      </w:r>
      <w:r w:rsidR="007A16D2" w:rsidRPr="000103B0">
        <w:rPr>
          <w:rFonts w:ascii="Arial" w:hAnsi="Arial" w:cs="Arial"/>
          <w:sz w:val="24"/>
        </w:rPr>
        <w:t xml:space="preserve">                  </w:t>
      </w:r>
      <w:r w:rsidRPr="000103B0">
        <w:rPr>
          <w:rFonts w:ascii="Arial" w:hAnsi="Arial" w:cs="Arial"/>
          <w:sz w:val="24"/>
        </w:rPr>
        <w:t xml:space="preserve">бюджета </w:t>
      </w:r>
      <w:r w:rsidR="007A16D2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1</w:t>
      </w:r>
      <w:r w:rsidR="00A41D99" w:rsidRPr="000103B0">
        <w:rPr>
          <w:rFonts w:ascii="Arial" w:hAnsi="Arial" w:cs="Arial"/>
          <w:sz w:val="24"/>
        </w:rPr>
        <w:t xml:space="preserve"> 526 143,82 </w:t>
      </w:r>
      <w:r w:rsidRPr="000103B0">
        <w:rPr>
          <w:rFonts w:ascii="Arial" w:hAnsi="Arial" w:cs="Arial"/>
          <w:sz w:val="24"/>
        </w:rPr>
        <w:t>рублей, за счет средств местного бюджета – 8</w:t>
      </w:r>
      <w:r w:rsidR="005E0580" w:rsidRPr="000103B0">
        <w:rPr>
          <w:rFonts w:ascii="Arial" w:hAnsi="Arial" w:cs="Arial"/>
          <w:sz w:val="24"/>
        </w:rPr>
        <w:t> </w:t>
      </w:r>
      <w:r w:rsidRPr="000103B0">
        <w:rPr>
          <w:rFonts w:ascii="Arial" w:hAnsi="Arial" w:cs="Arial"/>
          <w:sz w:val="24"/>
        </w:rPr>
        <w:t>2</w:t>
      </w:r>
      <w:r w:rsidR="005E0580" w:rsidRPr="000103B0">
        <w:rPr>
          <w:rFonts w:ascii="Arial" w:hAnsi="Arial" w:cs="Arial"/>
          <w:sz w:val="24"/>
        </w:rPr>
        <w:t xml:space="preserve">90 123,87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– </w:t>
      </w:r>
      <w:r w:rsidR="006D5881" w:rsidRPr="000103B0">
        <w:rPr>
          <w:rFonts w:ascii="Arial" w:hAnsi="Arial" w:cs="Arial"/>
          <w:sz w:val="24"/>
        </w:rPr>
        <w:t>10 </w:t>
      </w:r>
      <w:r w:rsidR="00714116" w:rsidRPr="000103B0">
        <w:rPr>
          <w:rFonts w:ascii="Arial" w:hAnsi="Arial" w:cs="Arial"/>
          <w:sz w:val="24"/>
        </w:rPr>
        <w:t>59</w:t>
      </w:r>
      <w:r w:rsidR="006D5881" w:rsidRPr="000103B0">
        <w:rPr>
          <w:rFonts w:ascii="Arial" w:hAnsi="Arial" w:cs="Arial"/>
          <w:sz w:val="24"/>
        </w:rPr>
        <w:t>1 </w:t>
      </w:r>
      <w:r w:rsidR="00714116" w:rsidRPr="000103B0">
        <w:rPr>
          <w:rFonts w:ascii="Arial" w:hAnsi="Arial" w:cs="Arial"/>
          <w:sz w:val="24"/>
        </w:rPr>
        <w:t>0</w:t>
      </w:r>
      <w:r w:rsidR="006D5881" w:rsidRPr="000103B0">
        <w:rPr>
          <w:rFonts w:ascii="Arial" w:hAnsi="Arial" w:cs="Arial"/>
          <w:sz w:val="24"/>
        </w:rPr>
        <w:t>4</w:t>
      </w:r>
      <w:r w:rsidR="00714116" w:rsidRPr="000103B0">
        <w:rPr>
          <w:rFonts w:ascii="Arial" w:hAnsi="Arial" w:cs="Arial"/>
          <w:sz w:val="24"/>
        </w:rPr>
        <w:t>7</w:t>
      </w:r>
      <w:r w:rsidR="006D5881" w:rsidRPr="000103B0">
        <w:rPr>
          <w:rFonts w:ascii="Arial" w:hAnsi="Arial" w:cs="Arial"/>
          <w:sz w:val="24"/>
        </w:rPr>
        <w:t>,</w:t>
      </w:r>
      <w:r w:rsidR="00714116" w:rsidRPr="000103B0">
        <w:rPr>
          <w:rFonts w:ascii="Arial" w:hAnsi="Arial" w:cs="Arial"/>
          <w:sz w:val="24"/>
        </w:rPr>
        <w:t>7</w:t>
      </w:r>
      <w:r w:rsidR="006D5881" w:rsidRPr="000103B0">
        <w:rPr>
          <w:rFonts w:ascii="Arial" w:hAnsi="Arial" w:cs="Arial"/>
          <w:sz w:val="24"/>
        </w:rPr>
        <w:t xml:space="preserve">2 </w:t>
      </w:r>
      <w:r w:rsidRPr="000103B0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</w:t>
      </w:r>
      <w:r w:rsidR="007A16D2" w:rsidRPr="000103B0">
        <w:rPr>
          <w:rFonts w:ascii="Arial" w:hAnsi="Arial" w:cs="Arial"/>
          <w:sz w:val="24"/>
        </w:rPr>
        <w:t xml:space="preserve">             </w:t>
      </w:r>
      <w:r w:rsidRPr="000103B0">
        <w:rPr>
          <w:rFonts w:ascii="Arial" w:hAnsi="Arial" w:cs="Arial"/>
          <w:sz w:val="24"/>
        </w:rPr>
        <w:t xml:space="preserve">бюджета </w:t>
      </w:r>
      <w:r w:rsidR="00DF3E78" w:rsidRPr="000103B0">
        <w:rPr>
          <w:rFonts w:ascii="Arial" w:hAnsi="Arial" w:cs="Arial"/>
          <w:sz w:val="24"/>
        </w:rPr>
        <w:t>–</w:t>
      </w:r>
      <w:r w:rsidRPr="000103B0">
        <w:rPr>
          <w:rFonts w:ascii="Arial" w:hAnsi="Arial" w:cs="Arial"/>
          <w:sz w:val="24"/>
        </w:rPr>
        <w:t xml:space="preserve"> </w:t>
      </w:r>
      <w:r w:rsidR="00DF3E78" w:rsidRPr="000103B0">
        <w:rPr>
          <w:rFonts w:ascii="Arial" w:hAnsi="Arial" w:cs="Arial"/>
          <w:sz w:val="24"/>
        </w:rPr>
        <w:t xml:space="preserve">2 090 </w:t>
      </w:r>
      <w:r w:rsidR="00D843CD" w:rsidRPr="000103B0">
        <w:rPr>
          <w:rFonts w:ascii="Arial" w:hAnsi="Arial" w:cs="Arial"/>
          <w:sz w:val="24"/>
        </w:rPr>
        <w:t>39</w:t>
      </w:r>
      <w:r w:rsidR="00DF3E78" w:rsidRPr="000103B0">
        <w:rPr>
          <w:rFonts w:ascii="Arial" w:hAnsi="Arial" w:cs="Arial"/>
          <w:sz w:val="24"/>
        </w:rPr>
        <w:t>2</w:t>
      </w:r>
      <w:r w:rsidR="00D843CD" w:rsidRPr="000103B0">
        <w:rPr>
          <w:rFonts w:ascii="Arial" w:hAnsi="Arial" w:cs="Arial"/>
          <w:sz w:val="24"/>
        </w:rPr>
        <w:t>,</w:t>
      </w:r>
      <w:r w:rsidR="00DF3E78" w:rsidRPr="000103B0">
        <w:rPr>
          <w:rFonts w:ascii="Arial" w:hAnsi="Arial" w:cs="Arial"/>
          <w:sz w:val="24"/>
        </w:rPr>
        <w:t>9</w:t>
      </w:r>
      <w:r w:rsidR="00D843CD" w:rsidRPr="000103B0">
        <w:rPr>
          <w:rFonts w:ascii="Arial" w:hAnsi="Arial" w:cs="Arial"/>
          <w:sz w:val="24"/>
        </w:rPr>
        <w:t xml:space="preserve">4 </w:t>
      </w:r>
      <w:r w:rsidRPr="000103B0">
        <w:rPr>
          <w:rFonts w:ascii="Arial" w:hAnsi="Arial" w:cs="Arial"/>
          <w:sz w:val="24"/>
        </w:rPr>
        <w:t xml:space="preserve">рублей, за счет средств местного бюджета – </w:t>
      </w:r>
      <w:r w:rsidR="00D843CD" w:rsidRPr="000103B0">
        <w:rPr>
          <w:rFonts w:ascii="Arial" w:hAnsi="Arial" w:cs="Arial"/>
          <w:sz w:val="24"/>
        </w:rPr>
        <w:t xml:space="preserve">8 500 654,78 </w:t>
      </w:r>
      <w:r w:rsidRPr="000103B0">
        <w:rPr>
          <w:rFonts w:ascii="Arial" w:hAnsi="Arial" w:cs="Arial"/>
          <w:sz w:val="24"/>
        </w:rPr>
        <w:t xml:space="preserve"> рублей; </w:t>
      </w:r>
    </w:p>
    <w:p w:rsidR="007A16D2" w:rsidRPr="000103B0" w:rsidRDefault="007A16D2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2021 год – 9</w:t>
      </w:r>
      <w:r w:rsidR="0075603D" w:rsidRPr="000103B0">
        <w:rPr>
          <w:rFonts w:ascii="Arial" w:hAnsi="Arial" w:cs="Arial"/>
          <w:sz w:val="24"/>
        </w:rPr>
        <w:t> 967 254</w:t>
      </w:r>
      <w:r w:rsidR="00CC1931" w:rsidRPr="000103B0">
        <w:rPr>
          <w:rFonts w:ascii="Arial" w:hAnsi="Arial" w:cs="Arial"/>
          <w:sz w:val="24"/>
        </w:rPr>
        <w:t xml:space="preserve">,34 </w:t>
      </w:r>
      <w:r w:rsidRPr="000103B0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             бюджета - 1</w:t>
      </w:r>
      <w:r w:rsidR="002818AE" w:rsidRPr="000103B0">
        <w:rPr>
          <w:rFonts w:ascii="Arial" w:hAnsi="Arial" w:cs="Arial"/>
          <w:sz w:val="24"/>
        </w:rPr>
        <w:t> </w:t>
      </w:r>
      <w:r w:rsidR="00CC1931" w:rsidRPr="000103B0">
        <w:rPr>
          <w:rFonts w:ascii="Arial" w:hAnsi="Arial" w:cs="Arial"/>
          <w:sz w:val="24"/>
        </w:rPr>
        <w:t>8</w:t>
      </w:r>
      <w:r w:rsidR="002818AE" w:rsidRPr="000103B0">
        <w:rPr>
          <w:rFonts w:ascii="Arial" w:hAnsi="Arial" w:cs="Arial"/>
          <w:sz w:val="24"/>
        </w:rPr>
        <w:t>03 2</w:t>
      </w:r>
      <w:r w:rsidRPr="000103B0">
        <w:rPr>
          <w:rFonts w:ascii="Arial" w:hAnsi="Arial" w:cs="Arial"/>
          <w:sz w:val="24"/>
        </w:rPr>
        <w:t xml:space="preserve">00,00 рублей, за счет средств местного бюджета – </w:t>
      </w:r>
      <w:r w:rsidR="00CC1931" w:rsidRPr="000103B0">
        <w:rPr>
          <w:rFonts w:ascii="Arial" w:hAnsi="Arial" w:cs="Arial"/>
          <w:sz w:val="24"/>
        </w:rPr>
        <w:t xml:space="preserve">8 164 054,34 </w:t>
      </w:r>
      <w:r w:rsidRPr="000103B0">
        <w:rPr>
          <w:rFonts w:ascii="Arial" w:hAnsi="Arial" w:cs="Arial"/>
          <w:sz w:val="24"/>
        </w:rPr>
        <w:t xml:space="preserve"> рублей; 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7A16D2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– </w:t>
      </w:r>
      <w:r w:rsidR="002818AE" w:rsidRPr="000103B0">
        <w:rPr>
          <w:rFonts w:ascii="Arial" w:hAnsi="Arial" w:cs="Arial"/>
          <w:sz w:val="24"/>
        </w:rPr>
        <w:t>9 967 254,34</w:t>
      </w:r>
      <w:r w:rsidR="003C364B" w:rsidRPr="000103B0">
        <w:rPr>
          <w:rFonts w:ascii="Arial" w:hAnsi="Arial" w:cs="Arial"/>
          <w:sz w:val="24"/>
        </w:rPr>
        <w:t xml:space="preserve"> рублей, в том числе за счет средств краевого              бюджета - </w:t>
      </w:r>
      <w:r w:rsidR="002818AE" w:rsidRPr="000103B0">
        <w:rPr>
          <w:rFonts w:ascii="Arial" w:hAnsi="Arial" w:cs="Arial"/>
          <w:sz w:val="24"/>
        </w:rPr>
        <w:t>1 803 200,00</w:t>
      </w:r>
      <w:r w:rsidR="003C364B" w:rsidRPr="000103B0">
        <w:rPr>
          <w:rFonts w:ascii="Arial" w:hAnsi="Arial" w:cs="Arial"/>
          <w:sz w:val="24"/>
        </w:rPr>
        <w:t xml:space="preserve"> рублей, за счет средств местного бюджета – 8 164 054,34  </w:t>
      </w:r>
      <w:r w:rsidRPr="000103B0">
        <w:rPr>
          <w:rFonts w:ascii="Arial" w:hAnsi="Arial" w:cs="Arial"/>
          <w:sz w:val="24"/>
        </w:rPr>
        <w:t>рублей</w:t>
      </w:r>
      <w:proofErr w:type="gramStart"/>
      <w:r w:rsidRPr="000103B0">
        <w:rPr>
          <w:rFonts w:ascii="Arial" w:hAnsi="Arial" w:cs="Arial"/>
          <w:sz w:val="24"/>
        </w:rPr>
        <w:t>.»;</w:t>
      </w:r>
      <w:proofErr w:type="gramEnd"/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пункт 2.7 изложить в новой редакции: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«2.7. Финансовое обеспечение реализации подпрограммы осуществляется </w:t>
      </w:r>
      <w:r w:rsidR="00BE033E" w:rsidRPr="000103B0">
        <w:rPr>
          <w:rFonts w:ascii="Arial" w:hAnsi="Arial" w:cs="Arial"/>
          <w:sz w:val="24"/>
        </w:rPr>
        <w:t xml:space="preserve">                </w:t>
      </w:r>
      <w:r w:rsidRPr="000103B0">
        <w:rPr>
          <w:rFonts w:ascii="Arial" w:hAnsi="Arial" w:cs="Arial"/>
          <w:sz w:val="24"/>
        </w:rPr>
        <w:t>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и местного бюджетов.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Объем финансирования подпрограммы составит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="0019393C" w:rsidRPr="000103B0">
        <w:rPr>
          <w:rFonts w:ascii="Arial" w:hAnsi="Arial" w:cs="Arial"/>
          <w:sz w:val="24"/>
        </w:rPr>
        <w:t>82 512 965,49</w:t>
      </w:r>
      <w:r w:rsidRPr="000103B0">
        <w:rPr>
          <w:rFonts w:ascii="Arial" w:hAnsi="Arial" w:cs="Arial"/>
          <w:sz w:val="24"/>
        </w:rPr>
        <w:t xml:space="preserve"> рублей,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="00BE033E" w:rsidRPr="000103B0">
        <w:rPr>
          <w:rFonts w:ascii="Arial" w:hAnsi="Arial" w:cs="Arial"/>
          <w:color w:val="FF0000"/>
          <w:sz w:val="24"/>
        </w:rPr>
        <w:t xml:space="preserve">                             </w:t>
      </w:r>
      <w:r w:rsidRPr="000103B0">
        <w:rPr>
          <w:rFonts w:ascii="Arial" w:hAnsi="Arial" w:cs="Arial"/>
          <w:sz w:val="24"/>
        </w:rPr>
        <w:t>в том числе по годам реализации:</w:t>
      </w:r>
      <w:r w:rsidRPr="000103B0">
        <w:rPr>
          <w:rFonts w:ascii="Arial" w:hAnsi="Arial" w:cs="Arial"/>
          <w:sz w:val="24"/>
        </w:rPr>
        <w:tab/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2014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8 328 532,96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2015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8 286 253,97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2016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8 106 098,84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2017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8 419 782,77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2018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9 030 472,86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2019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9</w:t>
      </w:r>
      <w:r w:rsidR="008E2148" w:rsidRPr="000103B0">
        <w:rPr>
          <w:rFonts w:ascii="Arial" w:hAnsi="Arial" w:cs="Arial"/>
          <w:sz w:val="24"/>
        </w:rPr>
        <w:t xml:space="preserve"> 816 267,69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</w:t>
      </w:r>
      <w:r w:rsidR="00AF5DD3" w:rsidRPr="000103B0">
        <w:rPr>
          <w:rFonts w:ascii="Arial" w:hAnsi="Arial" w:cs="Arial"/>
          <w:sz w:val="24"/>
        </w:rPr>
        <w:t>-</w:t>
      </w:r>
      <w:r w:rsidRPr="000103B0">
        <w:rPr>
          <w:rFonts w:ascii="Arial" w:hAnsi="Arial" w:cs="Arial"/>
          <w:sz w:val="24"/>
        </w:rPr>
        <w:t xml:space="preserve"> </w:t>
      </w:r>
      <w:r w:rsidR="00AF5DD3" w:rsidRPr="000103B0">
        <w:rPr>
          <w:rFonts w:ascii="Arial" w:hAnsi="Arial" w:cs="Arial"/>
          <w:sz w:val="24"/>
        </w:rPr>
        <w:t>10 </w:t>
      </w:r>
      <w:r w:rsidR="00557F07" w:rsidRPr="000103B0">
        <w:rPr>
          <w:rFonts w:ascii="Arial" w:hAnsi="Arial" w:cs="Arial"/>
          <w:sz w:val="24"/>
        </w:rPr>
        <w:t>59</w:t>
      </w:r>
      <w:r w:rsidR="00AF5DD3" w:rsidRPr="000103B0">
        <w:rPr>
          <w:rFonts w:ascii="Arial" w:hAnsi="Arial" w:cs="Arial"/>
          <w:sz w:val="24"/>
        </w:rPr>
        <w:t>1 </w:t>
      </w:r>
      <w:r w:rsidR="00557F07" w:rsidRPr="000103B0">
        <w:rPr>
          <w:rFonts w:ascii="Arial" w:hAnsi="Arial" w:cs="Arial"/>
          <w:sz w:val="24"/>
        </w:rPr>
        <w:t>0</w:t>
      </w:r>
      <w:r w:rsidR="00AF5DD3" w:rsidRPr="000103B0">
        <w:rPr>
          <w:rFonts w:ascii="Arial" w:hAnsi="Arial" w:cs="Arial"/>
          <w:sz w:val="24"/>
        </w:rPr>
        <w:t>4</w:t>
      </w:r>
      <w:r w:rsidR="00557F07" w:rsidRPr="000103B0">
        <w:rPr>
          <w:rFonts w:ascii="Arial" w:hAnsi="Arial" w:cs="Arial"/>
          <w:sz w:val="24"/>
        </w:rPr>
        <w:t>7</w:t>
      </w:r>
      <w:r w:rsidR="00AF5DD3" w:rsidRPr="000103B0">
        <w:rPr>
          <w:rFonts w:ascii="Arial" w:hAnsi="Arial" w:cs="Arial"/>
          <w:sz w:val="24"/>
        </w:rPr>
        <w:t>,</w:t>
      </w:r>
      <w:r w:rsidR="00557F07" w:rsidRPr="000103B0">
        <w:rPr>
          <w:rFonts w:ascii="Arial" w:hAnsi="Arial" w:cs="Arial"/>
          <w:sz w:val="24"/>
        </w:rPr>
        <w:t>7</w:t>
      </w:r>
      <w:r w:rsidR="00AF5DD3" w:rsidRPr="000103B0">
        <w:rPr>
          <w:rFonts w:ascii="Arial" w:hAnsi="Arial" w:cs="Arial"/>
          <w:sz w:val="24"/>
        </w:rPr>
        <w:t xml:space="preserve">2 </w:t>
      </w:r>
      <w:r w:rsidRPr="000103B0">
        <w:rPr>
          <w:rFonts w:ascii="Arial" w:hAnsi="Arial" w:cs="Arial"/>
          <w:sz w:val="24"/>
        </w:rPr>
        <w:t>рублей;</w:t>
      </w:r>
    </w:p>
    <w:p w:rsidR="00F755DE" w:rsidRPr="000103B0" w:rsidRDefault="00F755DE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9</w:t>
      </w:r>
      <w:r w:rsidR="00E241DA" w:rsidRPr="000103B0">
        <w:rPr>
          <w:rFonts w:ascii="Arial" w:hAnsi="Arial" w:cs="Arial"/>
          <w:sz w:val="24"/>
        </w:rPr>
        <w:t> 967 254</w:t>
      </w:r>
      <w:r w:rsidR="00AF5DD3" w:rsidRPr="000103B0">
        <w:rPr>
          <w:rFonts w:ascii="Arial" w:hAnsi="Arial" w:cs="Arial"/>
          <w:sz w:val="24"/>
        </w:rPr>
        <w:t xml:space="preserve">,34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F755DE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- </w:t>
      </w:r>
      <w:r w:rsidR="006364D6" w:rsidRPr="000103B0">
        <w:rPr>
          <w:rFonts w:ascii="Arial" w:hAnsi="Arial" w:cs="Arial"/>
          <w:sz w:val="24"/>
        </w:rPr>
        <w:t xml:space="preserve"> </w:t>
      </w:r>
      <w:r w:rsidR="00E241DA" w:rsidRPr="000103B0">
        <w:rPr>
          <w:rFonts w:ascii="Arial" w:hAnsi="Arial" w:cs="Arial"/>
          <w:sz w:val="24"/>
        </w:rPr>
        <w:t xml:space="preserve">9 967 254,34 </w:t>
      </w:r>
      <w:r w:rsidRPr="000103B0">
        <w:rPr>
          <w:rFonts w:ascii="Arial" w:hAnsi="Arial" w:cs="Arial"/>
          <w:sz w:val="24"/>
        </w:rPr>
        <w:t>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Средства краевого бюджета, запланированные на реализацию подпрограммы, составляют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1</w:t>
      </w:r>
      <w:r w:rsidR="00A0177C" w:rsidRPr="000103B0">
        <w:rPr>
          <w:rFonts w:ascii="Arial" w:hAnsi="Arial" w:cs="Arial"/>
          <w:sz w:val="24"/>
        </w:rPr>
        <w:t>4 483 377</w:t>
      </w:r>
      <w:r w:rsidR="0053300C" w:rsidRPr="000103B0">
        <w:rPr>
          <w:rFonts w:ascii="Arial" w:hAnsi="Arial" w:cs="Arial"/>
          <w:sz w:val="24"/>
        </w:rPr>
        <w:t>,</w:t>
      </w:r>
      <w:r w:rsidR="00A0177C" w:rsidRPr="000103B0">
        <w:rPr>
          <w:rFonts w:ascii="Arial" w:hAnsi="Arial" w:cs="Arial"/>
          <w:sz w:val="24"/>
        </w:rPr>
        <w:t>0</w:t>
      </w:r>
      <w:r w:rsidR="0053300C" w:rsidRPr="000103B0">
        <w:rPr>
          <w:rFonts w:ascii="Arial" w:hAnsi="Arial" w:cs="Arial"/>
          <w:sz w:val="24"/>
        </w:rPr>
        <w:t xml:space="preserve">5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2014 год – 1 275 998,63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– 1 458 600,69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– 1 317 863,47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– 1 434 626,59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– 1 773 350,91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– 1</w:t>
      </w:r>
      <w:r w:rsidR="00D84CA8" w:rsidRPr="000103B0">
        <w:rPr>
          <w:rFonts w:ascii="Arial" w:hAnsi="Arial" w:cs="Arial"/>
          <w:sz w:val="24"/>
        </w:rPr>
        <w:t xml:space="preserve"> 526 143,82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– </w:t>
      </w:r>
      <w:r w:rsidR="001F080C" w:rsidRPr="000103B0">
        <w:rPr>
          <w:rFonts w:ascii="Arial" w:hAnsi="Arial" w:cs="Arial"/>
          <w:sz w:val="24"/>
        </w:rPr>
        <w:t>2 090 392</w:t>
      </w:r>
      <w:r w:rsidR="0083062F" w:rsidRPr="000103B0">
        <w:rPr>
          <w:rFonts w:ascii="Arial" w:hAnsi="Arial" w:cs="Arial"/>
          <w:sz w:val="24"/>
        </w:rPr>
        <w:t>,</w:t>
      </w:r>
      <w:r w:rsidR="001F080C" w:rsidRPr="000103B0">
        <w:rPr>
          <w:rFonts w:ascii="Arial" w:hAnsi="Arial" w:cs="Arial"/>
          <w:sz w:val="24"/>
        </w:rPr>
        <w:t>9</w:t>
      </w:r>
      <w:r w:rsidR="0083062F" w:rsidRPr="000103B0">
        <w:rPr>
          <w:rFonts w:ascii="Arial" w:hAnsi="Arial" w:cs="Arial"/>
          <w:sz w:val="24"/>
        </w:rPr>
        <w:t xml:space="preserve">4 </w:t>
      </w:r>
      <w:r w:rsidRPr="000103B0">
        <w:rPr>
          <w:rFonts w:ascii="Arial" w:hAnsi="Arial" w:cs="Arial"/>
          <w:sz w:val="24"/>
        </w:rPr>
        <w:t>рублей;</w:t>
      </w:r>
    </w:p>
    <w:p w:rsidR="00F755DE" w:rsidRPr="000103B0" w:rsidRDefault="00F755DE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2021 год – 1</w:t>
      </w:r>
      <w:r w:rsidR="002A0FA5" w:rsidRPr="000103B0">
        <w:rPr>
          <w:rFonts w:ascii="Arial" w:hAnsi="Arial" w:cs="Arial"/>
          <w:sz w:val="24"/>
        </w:rPr>
        <w:t> </w:t>
      </w:r>
      <w:r w:rsidR="004B58D4" w:rsidRPr="000103B0">
        <w:rPr>
          <w:rFonts w:ascii="Arial" w:hAnsi="Arial" w:cs="Arial"/>
          <w:sz w:val="24"/>
        </w:rPr>
        <w:t>8</w:t>
      </w:r>
      <w:r w:rsidR="002A0FA5" w:rsidRPr="000103B0">
        <w:rPr>
          <w:rFonts w:ascii="Arial" w:hAnsi="Arial" w:cs="Arial"/>
          <w:sz w:val="24"/>
        </w:rPr>
        <w:t>03 2</w:t>
      </w:r>
      <w:r w:rsidRPr="000103B0">
        <w:rPr>
          <w:rFonts w:ascii="Arial" w:hAnsi="Arial" w:cs="Arial"/>
          <w:sz w:val="24"/>
        </w:rPr>
        <w:t>00,00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F755DE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– </w:t>
      </w:r>
      <w:r w:rsidR="002A0FA5" w:rsidRPr="000103B0">
        <w:rPr>
          <w:rFonts w:ascii="Arial" w:hAnsi="Arial" w:cs="Arial"/>
          <w:sz w:val="24"/>
        </w:rPr>
        <w:t xml:space="preserve">1 803 200,00 </w:t>
      </w:r>
      <w:r w:rsidRPr="000103B0">
        <w:rPr>
          <w:rFonts w:ascii="Arial" w:hAnsi="Arial" w:cs="Arial"/>
          <w:sz w:val="24"/>
        </w:rPr>
        <w:t>рублей.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eastAsia="Calibri" w:hAnsi="Arial" w:cs="Arial"/>
          <w:sz w:val="24"/>
          <w:lang w:eastAsia="en-US"/>
        </w:rPr>
        <w:t xml:space="preserve">Средства местного бюджета, запланированные на реализацию подпрограммы, составляют </w:t>
      </w:r>
      <w:r w:rsidR="00B17BAB" w:rsidRPr="000103B0">
        <w:rPr>
          <w:rFonts w:ascii="Arial" w:eastAsia="Calibri" w:hAnsi="Arial" w:cs="Arial"/>
          <w:sz w:val="24"/>
          <w:lang w:eastAsia="en-US"/>
        </w:rPr>
        <w:t>6</w:t>
      </w:r>
      <w:r w:rsidRPr="000103B0">
        <w:rPr>
          <w:rFonts w:ascii="Arial" w:eastAsia="Calibri" w:hAnsi="Arial" w:cs="Arial"/>
          <w:sz w:val="24"/>
          <w:lang w:eastAsia="en-US"/>
        </w:rPr>
        <w:t>8</w:t>
      </w:r>
      <w:r w:rsidR="00B17BAB" w:rsidRPr="000103B0">
        <w:rPr>
          <w:rFonts w:ascii="Arial" w:eastAsia="Calibri" w:hAnsi="Arial" w:cs="Arial"/>
          <w:sz w:val="24"/>
          <w:lang w:eastAsia="en-US"/>
        </w:rPr>
        <w:t> </w:t>
      </w:r>
      <w:r w:rsidRPr="000103B0">
        <w:rPr>
          <w:rFonts w:ascii="Arial" w:eastAsia="Calibri" w:hAnsi="Arial" w:cs="Arial"/>
          <w:sz w:val="24"/>
          <w:lang w:eastAsia="en-US"/>
        </w:rPr>
        <w:t>0</w:t>
      </w:r>
      <w:r w:rsidR="00B17BAB" w:rsidRPr="000103B0">
        <w:rPr>
          <w:rFonts w:ascii="Arial" w:eastAsia="Calibri" w:hAnsi="Arial" w:cs="Arial"/>
          <w:sz w:val="24"/>
          <w:lang w:eastAsia="en-US"/>
        </w:rPr>
        <w:t xml:space="preserve">29 588,44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2014 год – 7 052 534,33 рублей;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2015 год – 6 827 653,28 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– 6 788 235,37 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– 6 985 156,18 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– 7 257 121,95 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– 8</w:t>
      </w:r>
      <w:r w:rsidR="0083062F" w:rsidRPr="000103B0">
        <w:rPr>
          <w:rFonts w:ascii="Arial" w:hAnsi="Arial" w:cs="Arial"/>
          <w:sz w:val="24"/>
        </w:rPr>
        <w:t> 29</w:t>
      </w:r>
      <w:r w:rsidRPr="000103B0">
        <w:rPr>
          <w:rFonts w:ascii="Arial" w:hAnsi="Arial" w:cs="Arial"/>
          <w:sz w:val="24"/>
        </w:rPr>
        <w:t>0</w:t>
      </w:r>
      <w:r w:rsidR="0083062F" w:rsidRPr="000103B0">
        <w:rPr>
          <w:rFonts w:ascii="Arial" w:hAnsi="Arial" w:cs="Arial"/>
          <w:sz w:val="24"/>
        </w:rPr>
        <w:t xml:space="preserve"> 123,87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– </w:t>
      </w:r>
      <w:r w:rsidR="00D45A54" w:rsidRPr="000103B0">
        <w:rPr>
          <w:rFonts w:ascii="Arial" w:hAnsi="Arial" w:cs="Arial"/>
          <w:sz w:val="24"/>
        </w:rPr>
        <w:t xml:space="preserve">8 500 654,78 </w:t>
      </w:r>
      <w:r w:rsidRPr="000103B0">
        <w:rPr>
          <w:rFonts w:ascii="Arial" w:hAnsi="Arial" w:cs="Arial"/>
          <w:sz w:val="24"/>
        </w:rPr>
        <w:t>рублей</w:t>
      </w:r>
      <w:r w:rsidR="00CC60AB" w:rsidRPr="000103B0">
        <w:rPr>
          <w:rFonts w:ascii="Arial" w:hAnsi="Arial" w:cs="Arial"/>
          <w:sz w:val="24"/>
        </w:rPr>
        <w:t>;</w:t>
      </w:r>
    </w:p>
    <w:p w:rsidR="00CC60AB" w:rsidRPr="000103B0" w:rsidRDefault="00CC60AB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– </w:t>
      </w:r>
      <w:r w:rsidR="00BB0303" w:rsidRPr="000103B0">
        <w:rPr>
          <w:rFonts w:ascii="Arial" w:hAnsi="Arial" w:cs="Arial"/>
          <w:sz w:val="24"/>
        </w:rPr>
        <w:t xml:space="preserve">8 164 054,34 </w:t>
      </w:r>
      <w:r w:rsidRPr="000103B0">
        <w:rPr>
          <w:rFonts w:ascii="Arial" w:hAnsi="Arial" w:cs="Arial"/>
          <w:sz w:val="24"/>
        </w:rPr>
        <w:t>рублей;</w:t>
      </w:r>
    </w:p>
    <w:p w:rsidR="0019231C" w:rsidRPr="000103B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CC60AB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– </w:t>
      </w:r>
      <w:r w:rsidR="00BB0303" w:rsidRPr="000103B0">
        <w:rPr>
          <w:rFonts w:ascii="Arial" w:hAnsi="Arial" w:cs="Arial"/>
          <w:sz w:val="24"/>
        </w:rPr>
        <w:t>8 164 054,34</w:t>
      </w:r>
      <w:r w:rsidRPr="000103B0">
        <w:rPr>
          <w:rFonts w:ascii="Arial" w:hAnsi="Arial" w:cs="Arial"/>
          <w:sz w:val="24"/>
        </w:rPr>
        <w:t xml:space="preserve"> рублей</w:t>
      </w:r>
      <w:proofErr w:type="gramStart"/>
      <w:r w:rsidRPr="000103B0">
        <w:rPr>
          <w:rFonts w:ascii="Arial" w:hAnsi="Arial" w:cs="Arial"/>
          <w:sz w:val="24"/>
        </w:rPr>
        <w:t>.».</w:t>
      </w:r>
      <w:proofErr w:type="gramEnd"/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>1.1.7. Приложение 2 «</w:t>
      </w:r>
      <w:r w:rsidRPr="000103B0">
        <w:rPr>
          <w:rFonts w:ascii="Arial" w:hAnsi="Arial" w:cs="Arial"/>
          <w:color w:val="000000"/>
          <w:sz w:val="24"/>
        </w:rPr>
        <w:t xml:space="preserve">Перечень мероприятий подпрограммы с указанием объема средств на их реализацию и ожидаемых результатов» к подпрограмме 2 «Обеспечение реализации Муниципальной программы и прочие мероприятия </w:t>
      </w:r>
      <w:r w:rsidR="00BE033E" w:rsidRPr="000103B0">
        <w:rPr>
          <w:rFonts w:ascii="Arial" w:hAnsi="Arial" w:cs="Arial"/>
          <w:color w:val="000000"/>
          <w:sz w:val="24"/>
        </w:rPr>
        <w:t xml:space="preserve">                    </w:t>
      </w:r>
      <w:r w:rsidRPr="000103B0">
        <w:rPr>
          <w:rFonts w:ascii="Arial" w:hAnsi="Arial" w:cs="Arial"/>
          <w:color w:val="000000"/>
          <w:sz w:val="24"/>
        </w:rPr>
        <w:t>в области образования» изложить в новой редакции (приложение 4).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>1.1.8. В приложении 6 к «Муниципальной программе «Развитие образования города Бородино» в разделе 1 Паспорт подпрограммы 4 «Профилактика безнадзорности и правонарушений несовершеннолетних»: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столбец 2 строки 8 изложить в следующей редакции: «Подпрограмма финансируется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бюджета.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Объем финансирования подпрограммы составит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="00684582" w:rsidRPr="000103B0">
        <w:rPr>
          <w:rFonts w:ascii="Arial" w:hAnsi="Arial" w:cs="Arial"/>
          <w:sz w:val="24"/>
        </w:rPr>
        <w:t>4 178 0</w:t>
      </w:r>
      <w:r w:rsidRPr="000103B0">
        <w:rPr>
          <w:rFonts w:ascii="Arial" w:hAnsi="Arial" w:cs="Arial"/>
          <w:sz w:val="24"/>
        </w:rPr>
        <w:t>24,52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рублей, в том числе: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–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467 700,00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бюджета 467 700,00 рублей; 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– 534 624,52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бюджета - 534 624,52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– 515 300,00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бюджета - 515 300,00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– 580 800,00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бюджета - 580 800,00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– </w:t>
      </w:r>
      <w:r w:rsidR="0066475D" w:rsidRPr="000103B0">
        <w:rPr>
          <w:rFonts w:ascii="Arial" w:hAnsi="Arial" w:cs="Arial"/>
          <w:sz w:val="24"/>
        </w:rPr>
        <w:t>663 0</w:t>
      </w:r>
      <w:r w:rsidRPr="000103B0">
        <w:rPr>
          <w:rFonts w:ascii="Arial" w:hAnsi="Arial" w:cs="Arial"/>
          <w:sz w:val="24"/>
        </w:rPr>
        <w:t>00,00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бюджета - </w:t>
      </w:r>
      <w:r w:rsidR="0066475D" w:rsidRPr="000103B0">
        <w:rPr>
          <w:rFonts w:ascii="Arial" w:hAnsi="Arial" w:cs="Arial"/>
          <w:sz w:val="24"/>
        </w:rPr>
        <w:t>663 000,00</w:t>
      </w:r>
      <w:r w:rsidRPr="000103B0">
        <w:rPr>
          <w:rFonts w:ascii="Arial" w:hAnsi="Arial" w:cs="Arial"/>
          <w:sz w:val="24"/>
        </w:rPr>
        <w:t xml:space="preserve"> рублей; </w:t>
      </w:r>
    </w:p>
    <w:p w:rsidR="00F451AE" w:rsidRPr="000103B0" w:rsidRDefault="00F451AE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2021 год – 7</w:t>
      </w:r>
      <w:r w:rsidR="0066475D" w:rsidRPr="000103B0">
        <w:rPr>
          <w:rFonts w:ascii="Arial" w:hAnsi="Arial" w:cs="Arial"/>
          <w:sz w:val="24"/>
        </w:rPr>
        <w:t>08 3</w:t>
      </w:r>
      <w:r w:rsidRPr="000103B0">
        <w:rPr>
          <w:rFonts w:ascii="Arial" w:hAnsi="Arial" w:cs="Arial"/>
          <w:sz w:val="24"/>
        </w:rPr>
        <w:t>00,00 рублей, в том числе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 xml:space="preserve">аевого бюджета - </w:t>
      </w:r>
      <w:r w:rsidR="0066475D" w:rsidRPr="000103B0">
        <w:rPr>
          <w:rFonts w:ascii="Arial" w:hAnsi="Arial" w:cs="Arial"/>
          <w:sz w:val="24"/>
        </w:rPr>
        <w:t>708 300,00</w:t>
      </w:r>
      <w:r w:rsidRPr="000103B0">
        <w:rPr>
          <w:rFonts w:ascii="Arial" w:hAnsi="Arial" w:cs="Arial"/>
          <w:sz w:val="24"/>
        </w:rPr>
        <w:t xml:space="preserve"> рублей.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F451AE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– </w:t>
      </w:r>
      <w:r w:rsidR="0066475D" w:rsidRPr="000103B0">
        <w:rPr>
          <w:rFonts w:ascii="Arial" w:hAnsi="Arial" w:cs="Arial"/>
          <w:sz w:val="24"/>
        </w:rPr>
        <w:t>708 300,00</w:t>
      </w:r>
      <w:r w:rsidRPr="000103B0">
        <w:rPr>
          <w:rFonts w:ascii="Arial" w:hAnsi="Arial" w:cs="Arial"/>
          <w:sz w:val="24"/>
        </w:rPr>
        <w:t xml:space="preserve"> рублей, в том числе за счет средств краевого бюджета - </w:t>
      </w:r>
      <w:r w:rsidR="0066475D" w:rsidRPr="000103B0">
        <w:rPr>
          <w:rFonts w:ascii="Arial" w:hAnsi="Arial" w:cs="Arial"/>
          <w:sz w:val="24"/>
        </w:rPr>
        <w:t>708 300,00</w:t>
      </w:r>
      <w:r w:rsidRPr="000103B0">
        <w:rPr>
          <w:rFonts w:ascii="Arial" w:hAnsi="Arial" w:cs="Arial"/>
          <w:sz w:val="24"/>
        </w:rPr>
        <w:t xml:space="preserve"> рублей</w:t>
      </w:r>
      <w:proofErr w:type="gramStart"/>
      <w:r w:rsidRPr="000103B0">
        <w:rPr>
          <w:rFonts w:ascii="Arial" w:hAnsi="Arial" w:cs="Arial"/>
          <w:sz w:val="24"/>
        </w:rPr>
        <w:t>.»;</w:t>
      </w:r>
      <w:proofErr w:type="gramEnd"/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пункт 2.7 изложить в новой редакции: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«2.7. Финансовое обеспечение реализации подпрограммы осуществляется за счет сре</w:t>
      </w:r>
      <w:proofErr w:type="gramStart"/>
      <w:r w:rsidRPr="000103B0">
        <w:rPr>
          <w:rFonts w:ascii="Arial" w:hAnsi="Arial" w:cs="Arial"/>
          <w:sz w:val="24"/>
        </w:rPr>
        <w:t>дств кр</w:t>
      </w:r>
      <w:proofErr w:type="gramEnd"/>
      <w:r w:rsidRPr="000103B0">
        <w:rPr>
          <w:rFonts w:ascii="Arial" w:hAnsi="Arial" w:cs="Arial"/>
          <w:sz w:val="24"/>
        </w:rPr>
        <w:t>аевого и местного бюджетов.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Объем финансирования подпрограммы составит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="003A2F26" w:rsidRPr="000103B0">
        <w:rPr>
          <w:rFonts w:ascii="Arial" w:hAnsi="Arial" w:cs="Arial"/>
          <w:sz w:val="24"/>
        </w:rPr>
        <w:t>4 178 024,52</w:t>
      </w:r>
      <w:r w:rsidRPr="000103B0">
        <w:rPr>
          <w:rFonts w:ascii="Arial" w:hAnsi="Arial" w:cs="Arial"/>
          <w:sz w:val="24"/>
        </w:rPr>
        <w:t xml:space="preserve"> рублей,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Pr="000103B0">
        <w:rPr>
          <w:rFonts w:ascii="Arial" w:hAnsi="Arial" w:cs="Arial"/>
          <w:sz w:val="24"/>
        </w:rPr>
        <w:t>в том числе по годам реализации:</w:t>
      </w:r>
      <w:r w:rsidRPr="000103B0">
        <w:rPr>
          <w:rFonts w:ascii="Arial" w:hAnsi="Arial" w:cs="Arial"/>
          <w:sz w:val="24"/>
        </w:rPr>
        <w:tab/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- 467 700,00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- 534 624,52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- 515 300,00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- 580 800,00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- </w:t>
      </w:r>
      <w:r w:rsidR="00BE6420" w:rsidRPr="000103B0">
        <w:rPr>
          <w:rFonts w:ascii="Arial" w:hAnsi="Arial" w:cs="Arial"/>
          <w:sz w:val="24"/>
        </w:rPr>
        <w:t>663 000,00</w:t>
      </w:r>
      <w:r w:rsidRPr="000103B0">
        <w:rPr>
          <w:rFonts w:ascii="Arial" w:hAnsi="Arial" w:cs="Arial"/>
          <w:sz w:val="24"/>
        </w:rPr>
        <w:t xml:space="preserve"> рублей;</w:t>
      </w:r>
    </w:p>
    <w:p w:rsidR="004458ED" w:rsidRPr="000103B0" w:rsidRDefault="004458ED" w:rsidP="004458ED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- </w:t>
      </w:r>
      <w:r w:rsidR="009D2794" w:rsidRPr="000103B0">
        <w:rPr>
          <w:rFonts w:ascii="Arial" w:hAnsi="Arial" w:cs="Arial"/>
          <w:sz w:val="24"/>
        </w:rPr>
        <w:t>708 300,00</w:t>
      </w:r>
      <w:r w:rsidRPr="000103B0">
        <w:rPr>
          <w:rFonts w:ascii="Arial" w:hAnsi="Arial" w:cs="Arial"/>
          <w:sz w:val="24"/>
        </w:rPr>
        <w:t xml:space="preserve">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202</w:t>
      </w:r>
      <w:r w:rsidR="004458ED" w:rsidRPr="000103B0">
        <w:rPr>
          <w:rFonts w:ascii="Arial" w:hAnsi="Arial" w:cs="Arial"/>
          <w:sz w:val="24"/>
        </w:rPr>
        <w:t>2</w:t>
      </w:r>
      <w:r w:rsidRPr="000103B0">
        <w:rPr>
          <w:rFonts w:ascii="Arial" w:hAnsi="Arial" w:cs="Arial"/>
          <w:sz w:val="24"/>
        </w:rPr>
        <w:t xml:space="preserve"> год - </w:t>
      </w:r>
      <w:r w:rsidR="009D2794" w:rsidRPr="000103B0">
        <w:rPr>
          <w:rFonts w:ascii="Arial" w:hAnsi="Arial" w:cs="Arial"/>
          <w:sz w:val="24"/>
        </w:rPr>
        <w:t>708 300,00</w:t>
      </w:r>
      <w:r w:rsidRPr="000103B0">
        <w:rPr>
          <w:rFonts w:ascii="Arial" w:hAnsi="Arial" w:cs="Arial"/>
          <w:sz w:val="24"/>
        </w:rPr>
        <w:t xml:space="preserve"> рублей.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Средства краевого бюджета, запланированные на реализацию подпрограммы, составляют</w:t>
      </w:r>
      <w:r w:rsidRPr="000103B0">
        <w:rPr>
          <w:rFonts w:ascii="Arial" w:hAnsi="Arial" w:cs="Arial"/>
          <w:color w:val="FF0000"/>
          <w:sz w:val="24"/>
        </w:rPr>
        <w:t xml:space="preserve"> </w:t>
      </w:r>
      <w:r w:rsidR="003A2F26" w:rsidRPr="000103B0">
        <w:rPr>
          <w:rFonts w:ascii="Arial" w:hAnsi="Arial" w:cs="Arial"/>
          <w:sz w:val="24"/>
        </w:rPr>
        <w:t>4 178 024,52</w:t>
      </w:r>
      <w:r w:rsidRPr="000103B0">
        <w:rPr>
          <w:rFonts w:ascii="Arial" w:hAnsi="Arial" w:cs="Arial"/>
          <w:sz w:val="24"/>
        </w:rPr>
        <w:t xml:space="preserve"> рублей, в том числе: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2016 год - 467 700,00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2017 год - 534 624,52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2018 год - 515 300,00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>2019 год - 580 800,00 рублей;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2020 год </w:t>
      </w:r>
      <w:r w:rsidR="00D56166" w:rsidRPr="000103B0">
        <w:rPr>
          <w:rFonts w:ascii="Arial" w:hAnsi="Arial" w:cs="Arial"/>
          <w:sz w:val="24"/>
        </w:rPr>
        <w:t>–</w:t>
      </w:r>
      <w:r w:rsidRPr="000103B0">
        <w:rPr>
          <w:rFonts w:ascii="Arial" w:hAnsi="Arial" w:cs="Arial"/>
          <w:sz w:val="24"/>
        </w:rPr>
        <w:t xml:space="preserve"> </w:t>
      </w:r>
      <w:r w:rsidR="00D56166" w:rsidRPr="000103B0">
        <w:rPr>
          <w:rFonts w:ascii="Arial" w:hAnsi="Arial" w:cs="Arial"/>
          <w:sz w:val="24"/>
        </w:rPr>
        <w:t>663 0</w:t>
      </w:r>
      <w:r w:rsidRPr="000103B0">
        <w:rPr>
          <w:rFonts w:ascii="Arial" w:hAnsi="Arial" w:cs="Arial"/>
          <w:sz w:val="24"/>
        </w:rPr>
        <w:t>00,00 рублей;</w:t>
      </w:r>
    </w:p>
    <w:p w:rsidR="004458ED" w:rsidRPr="000103B0" w:rsidRDefault="004458ED" w:rsidP="004458ED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2021 год - </w:t>
      </w:r>
      <w:r w:rsidR="00D56166" w:rsidRPr="000103B0">
        <w:rPr>
          <w:rFonts w:ascii="Arial" w:hAnsi="Arial" w:cs="Arial"/>
          <w:sz w:val="24"/>
        </w:rPr>
        <w:t>708 300,00</w:t>
      </w:r>
      <w:r w:rsidRPr="000103B0">
        <w:rPr>
          <w:rFonts w:ascii="Arial" w:hAnsi="Arial" w:cs="Arial"/>
          <w:sz w:val="24"/>
        </w:rPr>
        <w:t xml:space="preserve"> рублей;</w:t>
      </w:r>
    </w:p>
    <w:p w:rsidR="004458ED" w:rsidRPr="000103B0" w:rsidRDefault="004458ED" w:rsidP="004458ED">
      <w:pPr>
        <w:ind w:firstLine="709"/>
        <w:jc w:val="both"/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2022 год - </w:t>
      </w:r>
      <w:r w:rsidR="00D56166" w:rsidRPr="000103B0">
        <w:rPr>
          <w:rFonts w:ascii="Arial" w:hAnsi="Arial" w:cs="Arial"/>
          <w:sz w:val="24"/>
        </w:rPr>
        <w:t xml:space="preserve">708 300,00 </w:t>
      </w:r>
      <w:r w:rsidRPr="000103B0">
        <w:rPr>
          <w:rFonts w:ascii="Arial" w:hAnsi="Arial" w:cs="Arial"/>
          <w:sz w:val="24"/>
        </w:rPr>
        <w:t>рублей.</w:t>
      </w:r>
    </w:p>
    <w:p w:rsidR="008F3D21" w:rsidRPr="000103B0" w:rsidRDefault="008F3D21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>1.1.9. Приложение 2 «</w:t>
      </w:r>
      <w:r w:rsidRPr="000103B0">
        <w:rPr>
          <w:rFonts w:ascii="Arial" w:hAnsi="Arial" w:cs="Arial"/>
          <w:color w:val="000000"/>
          <w:sz w:val="24"/>
        </w:rPr>
        <w:t xml:space="preserve">Перечень мероприятий подпрограммы с указанием объема средств на их реализацию и ожидаемых результатов» к подпрограмме 4 «Профилактика безнадзорности и правонарушений несовершеннолетних» Муниципальной программы «Развитие образования города Бородино» изложить </w:t>
      </w:r>
      <w:r w:rsidR="00F8737F" w:rsidRPr="000103B0">
        <w:rPr>
          <w:rFonts w:ascii="Arial" w:hAnsi="Arial" w:cs="Arial"/>
          <w:color w:val="000000"/>
          <w:sz w:val="24"/>
        </w:rPr>
        <w:t xml:space="preserve">                </w:t>
      </w:r>
      <w:r w:rsidRPr="000103B0">
        <w:rPr>
          <w:rFonts w:ascii="Arial" w:hAnsi="Arial" w:cs="Arial"/>
          <w:color w:val="000000"/>
          <w:sz w:val="24"/>
        </w:rPr>
        <w:t>в новой редакции (приложение 5).</w:t>
      </w:r>
    </w:p>
    <w:p w:rsidR="0019231C" w:rsidRPr="000103B0" w:rsidRDefault="0019231C" w:rsidP="008F3D2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 xml:space="preserve">2. </w:t>
      </w:r>
      <w:proofErr w:type="gramStart"/>
      <w:r w:rsidRPr="000103B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0103B0">
        <w:rPr>
          <w:rFonts w:ascii="Arial" w:hAnsi="Arial" w:cs="Arial"/>
          <w:color w:val="000000"/>
          <w:sz w:val="24"/>
        </w:rPr>
        <w:t xml:space="preserve"> выполнением настоящего постановления возложить </w:t>
      </w:r>
      <w:r w:rsidR="00F8737F" w:rsidRPr="000103B0">
        <w:rPr>
          <w:rFonts w:ascii="Arial" w:hAnsi="Arial" w:cs="Arial"/>
          <w:color w:val="000000"/>
          <w:sz w:val="24"/>
        </w:rPr>
        <w:t xml:space="preserve">                         </w:t>
      </w:r>
      <w:r w:rsidRPr="000103B0">
        <w:rPr>
          <w:rFonts w:ascii="Arial" w:hAnsi="Arial" w:cs="Arial"/>
          <w:color w:val="000000"/>
          <w:sz w:val="24"/>
        </w:rPr>
        <w:t xml:space="preserve">на заместителя Главы города </w:t>
      </w:r>
      <w:r w:rsidRPr="000103B0">
        <w:rPr>
          <w:rFonts w:ascii="Arial" w:hAnsi="Arial" w:cs="Arial"/>
          <w:sz w:val="24"/>
        </w:rPr>
        <w:t>А.А. Морозова.</w:t>
      </w:r>
    </w:p>
    <w:p w:rsidR="0019231C" w:rsidRPr="000103B0" w:rsidRDefault="0019231C" w:rsidP="008F3D2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>3. Официально опубликовать постановление в газете «Бородинский вестник» и на официальном интернет-сайте муниципального образования город Бородино.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FF0000"/>
          <w:sz w:val="24"/>
        </w:rPr>
      </w:pPr>
      <w:r w:rsidRPr="000103B0">
        <w:rPr>
          <w:rFonts w:ascii="Arial" w:hAnsi="Arial" w:cs="Arial"/>
          <w:sz w:val="24"/>
        </w:rPr>
        <w:t xml:space="preserve">4. Постановление вступает в силу в день, следующий за днем его официального опубликования </w:t>
      </w:r>
      <w:r w:rsidRPr="000103B0">
        <w:rPr>
          <w:rFonts w:ascii="Arial" w:hAnsi="Arial" w:cs="Arial"/>
          <w:color w:val="000000"/>
          <w:sz w:val="24"/>
        </w:rPr>
        <w:t>в газете «Бородинский вестник».</w:t>
      </w:r>
    </w:p>
    <w:p w:rsidR="0019231C" w:rsidRPr="000103B0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0103B0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8F3D21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Глава города Бородино </w:t>
      </w:r>
      <w:r w:rsidRPr="000103B0">
        <w:rPr>
          <w:rFonts w:ascii="Arial" w:hAnsi="Arial" w:cs="Arial"/>
          <w:sz w:val="24"/>
        </w:rPr>
        <w:tab/>
      </w:r>
      <w:r w:rsidR="005614D2" w:rsidRPr="000103B0">
        <w:rPr>
          <w:rFonts w:ascii="Arial" w:hAnsi="Arial" w:cs="Arial"/>
          <w:sz w:val="24"/>
        </w:rPr>
        <w:t xml:space="preserve">            </w:t>
      </w:r>
      <w:r w:rsidRPr="000103B0">
        <w:rPr>
          <w:rFonts w:ascii="Arial" w:hAnsi="Arial" w:cs="Arial"/>
          <w:sz w:val="24"/>
        </w:rPr>
        <w:t>А.Ф. Веретенников</w:t>
      </w:r>
    </w:p>
    <w:p w:rsidR="0019231C" w:rsidRPr="008F3D21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231C" w:rsidRPr="0019231C" w:rsidRDefault="0019231C" w:rsidP="001923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231C" w:rsidRDefault="0019231C" w:rsidP="001923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80411" w:rsidRPr="00C54C23" w:rsidRDefault="00180411" w:rsidP="00180411">
      <w:pPr>
        <w:ind w:firstLine="709"/>
        <w:rPr>
          <w:rFonts w:ascii="Arial" w:hAnsi="Arial" w:cs="Arial"/>
          <w:sz w:val="24"/>
        </w:rPr>
      </w:pPr>
    </w:p>
    <w:p w:rsidR="00180411" w:rsidRPr="00C54C23" w:rsidRDefault="00180411" w:rsidP="00180411">
      <w:pPr>
        <w:ind w:firstLine="709"/>
        <w:rPr>
          <w:rFonts w:ascii="Arial" w:hAnsi="Arial" w:cs="Arial"/>
          <w:sz w:val="24"/>
        </w:rPr>
      </w:pPr>
    </w:p>
    <w:p w:rsidR="00180411" w:rsidRPr="00C54C23" w:rsidRDefault="00180411" w:rsidP="00180411">
      <w:pPr>
        <w:ind w:firstLine="709"/>
        <w:rPr>
          <w:rFonts w:ascii="Arial" w:hAnsi="Arial" w:cs="Arial"/>
          <w:sz w:val="24"/>
        </w:rPr>
      </w:pPr>
    </w:p>
    <w:p w:rsidR="00180411" w:rsidRPr="00C54C23" w:rsidRDefault="00180411" w:rsidP="00180411">
      <w:pPr>
        <w:ind w:firstLine="709"/>
        <w:rPr>
          <w:rFonts w:ascii="Arial" w:hAnsi="Arial" w:cs="Arial"/>
          <w:sz w:val="24"/>
        </w:rPr>
      </w:pPr>
    </w:p>
    <w:p w:rsidR="00987E4D" w:rsidRPr="00C54C23" w:rsidRDefault="00987E4D" w:rsidP="00180411">
      <w:pPr>
        <w:ind w:firstLine="709"/>
        <w:rPr>
          <w:rFonts w:ascii="Arial" w:hAnsi="Arial" w:cs="Arial"/>
          <w:sz w:val="24"/>
        </w:rPr>
      </w:pPr>
    </w:p>
    <w:p w:rsidR="00180411" w:rsidRDefault="00180411" w:rsidP="00180411">
      <w:pPr>
        <w:rPr>
          <w:rFonts w:ascii="Arial" w:hAnsi="Arial" w:cs="Arial"/>
          <w:sz w:val="24"/>
        </w:rPr>
      </w:pPr>
    </w:p>
    <w:p w:rsidR="00471016" w:rsidRDefault="00471016" w:rsidP="00180411">
      <w:pPr>
        <w:rPr>
          <w:rFonts w:ascii="Arial" w:hAnsi="Arial" w:cs="Arial"/>
          <w:sz w:val="24"/>
        </w:rPr>
      </w:pPr>
    </w:p>
    <w:p w:rsidR="00471016" w:rsidRDefault="00471016" w:rsidP="00180411">
      <w:pPr>
        <w:rPr>
          <w:rFonts w:ascii="Arial" w:hAnsi="Arial" w:cs="Arial"/>
          <w:sz w:val="24"/>
        </w:rPr>
      </w:pPr>
    </w:p>
    <w:p w:rsidR="00471016" w:rsidRDefault="00471016" w:rsidP="00180411">
      <w:pPr>
        <w:rPr>
          <w:rFonts w:ascii="Arial" w:hAnsi="Arial" w:cs="Arial"/>
          <w:sz w:val="24"/>
        </w:rPr>
      </w:pPr>
    </w:p>
    <w:p w:rsidR="00471016" w:rsidRDefault="00471016" w:rsidP="00180411">
      <w:pPr>
        <w:rPr>
          <w:rFonts w:ascii="Arial" w:hAnsi="Arial" w:cs="Arial"/>
          <w:sz w:val="24"/>
        </w:rPr>
      </w:pPr>
    </w:p>
    <w:p w:rsidR="00471016" w:rsidRPr="00C54C23" w:rsidRDefault="00471016" w:rsidP="00180411">
      <w:pPr>
        <w:rPr>
          <w:rFonts w:ascii="Arial" w:hAnsi="Arial" w:cs="Arial"/>
          <w:sz w:val="24"/>
        </w:rPr>
      </w:pPr>
    </w:p>
    <w:p w:rsidR="00B26CC2" w:rsidRPr="00C54C23" w:rsidRDefault="00B26CC2" w:rsidP="007D1176">
      <w:pPr>
        <w:ind w:firstLine="709"/>
        <w:rPr>
          <w:rFonts w:ascii="Arial" w:hAnsi="Arial" w:cs="Arial"/>
          <w:sz w:val="24"/>
        </w:rPr>
      </w:pPr>
    </w:p>
    <w:p w:rsidR="00B26CC2" w:rsidRPr="00C54C23" w:rsidRDefault="00B26CC2" w:rsidP="007D1176">
      <w:pPr>
        <w:ind w:firstLine="709"/>
        <w:rPr>
          <w:rFonts w:ascii="Arial" w:hAnsi="Arial" w:cs="Arial"/>
          <w:sz w:val="24"/>
        </w:rPr>
      </w:pPr>
    </w:p>
    <w:p w:rsidR="003734FF" w:rsidRDefault="003734FF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3C7010" w:rsidRDefault="003C7010" w:rsidP="007D1176">
      <w:pPr>
        <w:ind w:firstLine="709"/>
        <w:rPr>
          <w:rFonts w:ascii="Arial" w:hAnsi="Arial" w:cs="Arial"/>
          <w:sz w:val="24"/>
        </w:rPr>
      </w:pPr>
    </w:p>
    <w:p w:rsidR="004458ED" w:rsidRDefault="004458ED" w:rsidP="007D1176">
      <w:pPr>
        <w:ind w:firstLine="709"/>
        <w:rPr>
          <w:rFonts w:ascii="Arial" w:hAnsi="Arial" w:cs="Arial"/>
          <w:sz w:val="24"/>
        </w:rPr>
      </w:pPr>
    </w:p>
    <w:p w:rsidR="004458ED" w:rsidRDefault="004458ED" w:rsidP="007D1176">
      <w:pPr>
        <w:ind w:firstLine="709"/>
        <w:rPr>
          <w:rFonts w:ascii="Arial" w:hAnsi="Arial" w:cs="Arial"/>
          <w:sz w:val="24"/>
        </w:rPr>
      </w:pPr>
    </w:p>
    <w:p w:rsidR="004458ED" w:rsidRDefault="004458ED" w:rsidP="007D1176">
      <w:pPr>
        <w:ind w:firstLine="709"/>
        <w:rPr>
          <w:rFonts w:ascii="Arial" w:hAnsi="Arial" w:cs="Arial"/>
          <w:sz w:val="24"/>
        </w:rPr>
      </w:pPr>
    </w:p>
    <w:p w:rsidR="004458ED" w:rsidRDefault="004458ED" w:rsidP="007D1176">
      <w:pPr>
        <w:ind w:firstLine="709"/>
        <w:rPr>
          <w:rFonts w:ascii="Arial" w:hAnsi="Arial" w:cs="Arial"/>
          <w:sz w:val="24"/>
        </w:rPr>
      </w:pPr>
    </w:p>
    <w:p w:rsidR="004458ED" w:rsidRDefault="004458ED" w:rsidP="007D1176">
      <w:pPr>
        <w:ind w:firstLine="709"/>
        <w:rPr>
          <w:rFonts w:ascii="Arial" w:hAnsi="Arial" w:cs="Arial"/>
          <w:sz w:val="24"/>
        </w:rPr>
      </w:pPr>
    </w:p>
    <w:p w:rsidR="004458ED" w:rsidRDefault="004458ED" w:rsidP="007D1176">
      <w:pPr>
        <w:ind w:firstLine="709"/>
        <w:rPr>
          <w:rFonts w:ascii="Arial" w:hAnsi="Arial" w:cs="Arial"/>
          <w:sz w:val="24"/>
        </w:rPr>
      </w:pPr>
    </w:p>
    <w:p w:rsidR="004458ED" w:rsidRDefault="004458ED" w:rsidP="007D1176">
      <w:pPr>
        <w:ind w:firstLine="709"/>
        <w:rPr>
          <w:rFonts w:ascii="Arial" w:hAnsi="Arial" w:cs="Arial"/>
          <w:sz w:val="24"/>
        </w:rPr>
      </w:pPr>
    </w:p>
    <w:p w:rsidR="004458ED" w:rsidRDefault="004458ED" w:rsidP="007D1176">
      <w:pPr>
        <w:ind w:firstLine="709"/>
        <w:rPr>
          <w:rFonts w:ascii="Arial" w:hAnsi="Arial" w:cs="Arial"/>
          <w:sz w:val="24"/>
        </w:rPr>
      </w:pPr>
    </w:p>
    <w:p w:rsidR="003C7010" w:rsidRPr="00C54C23" w:rsidRDefault="003C7010" w:rsidP="007D1176">
      <w:pPr>
        <w:ind w:firstLine="709"/>
        <w:rPr>
          <w:rFonts w:ascii="Arial" w:hAnsi="Arial" w:cs="Arial"/>
          <w:sz w:val="24"/>
        </w:rPr>
      </w:pPr>
    </w:p>
    <w:p w:rsidR="00B26CC2" w:rsidRPr="00C54C23" w:rsidRDefault="00B26CC2" w:rsidP="007D1176">
      <w:pPr>
        <w:ind w:firstLine="709"/>
        <w:rPr>
          <w:rFonts w:ascii="Arial" w:hAnsi="Arial" w:cs="Arial"/>
          <w:sz w:val="24"/>
        </w:rPr>
      </w:pPr>
    </w:p>
    <w:p w:rsidR="007D1176" w:rsidRPr="00C54C23" w:rsidRDefault="00F743AC" w:rsidP="007D1176">
      <w:pPr>
        <w:ind w:firstLine="709"/>
        <w:rPr>
          <w:rFonts w:ascii="Arial" w:hAnsi="Arial" w:cs="Arial"/>
          <w:sz w:val="24"/>
        </w:rPr>
      </w:pPr>
      <w:r w:rsidRPr="00C54C23">
        <w:rPr>
          <w:rFonts w:ascii="Arial" w:hAnsi="Arial" w:cs="Arial"/>
          <w:sz w:val="24"/>
        </w:rPr>
        <w:t>Травникова</w:t>
      </w:r>
    </w:p>
    <w:p w:rsidR="00FA7CC9" w:rsidRPr="00C54C23" w:rsidRDefault="007D1176" w:rsidP="00A640BF">
      <w:pPr>
        <w:ind w:firstLine="709"/>
        <w:rPr>
          <w:rFonts w:ascii="Arial" w:hAnsi="Arial" w:cs="Arial"/>
          <w:sz w:val="24"/>
        </w:rPr>
        <w:sectPr w:rsidR="00FA7CC9" w:rsidRPr="00C54C23" w:rsidSect="00F40B4E">
          <w:headerReference w:type="default" r:id="rId9"/>
          <w:pgSz w:w="11905" w:h="16837" w:code="9"/>
          <w:pgMar w:top="567" w:right="851" w:bottom="284" w:left="1418" w:header="851" w:footer="1134" w:gutter="0"/>
          <w:pgNumType w:start="1"/>
          <w:cols w:space="720"/>
          <w:titlePg/>
          <w:docGrid w:linePitch="299"/>
        </w:sectPr>
      </w:pPr>
      <w:r w:rsidRPr="00C54C23">
        <w:rPr>
          <w:rFonts w:ascii="Arial" w:hAnsi="Arial" w:cs="Arial"/>
          <w:sz w:val="24"/>
        </w:rPr>
        <w:t>4-41-85</w:t>
      </w:r>
    </w:p>
    <w:tbl>
      <w:tblPr>
        <w:tblW w:w="2348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44"/>
        <w:gridCol w:w="1418"/>
        <w:gridCol w:w="1984"/>
        <w:gridCol w:w="851"/>
        <w:gridCol w:w="709"/>
        <w:gridCol w:w="1701"/>
        <w:gridCol w:w="567"/>
        <w:gridCol w:w="1842"/>
        <w:gridCol w:w="1843"/>
        <w:gridCol w:w="1985"/>
        <w:gridCol w:w="1984"/>
        <w:gridCol w:w="2080"/>
        <w:gridCol w:w="2120"/>
        <w:gridCol w:w="1600"/>
        <w:gridCol w:w="1660"/>
      </w:tblGrid>
      <w:tr w:rsidR="00473230" w:rsidRPr="00473230" w:rsidTr="0099671F">
        <w:trPr>
          <w:trHeight w:val="45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71F" w:rsidRPr="00173E8A" w:rsidRDefault="0099671F" w:rsidP="0099671F">
            <w:pPr>
              <w:rPr>
                <w:rFonts w:ascii="Arial" w:hAnsi="Arial" w:cs="Arial"/>
                <w:sz w:val="24"/>
              </w:rPr>
            </w:pPr>
            <w:r w:rsidRPr="00173E8A">
              <w:rPr>
                <w:rFonts w:ascii="Arial" w:hAnsi="Arial" w:cs="Arial"/>
                <w:sz w:val="24"/>
              </w:rPr>
              <w:t xml:space="preserve">Приложение </w:t>
            </w:r>
            <w:r w:rsidR="0006253D">
              <w:rPr>
                <w:rFonts w:ascii="Arial" w:hAnsi="Arial" w:cs="Arial"/>
                <w:sz w:val="24"/>
              </w:rPr>
              <w:t>1</w:t>
            </w:r>
          </w:p>
          <w:p w:rsidR="0099671F" w:rsidRPr="00173E8A" w:rsidRDefault="0099671F" w:rsidP="0099671F">
            <w:pPr>
              <w:rPr>
                <w:rFonts w:ascii="Arial" w:hAnsi="Arial" w:cs="Arial"/>
                <w:sz w:val="24"/>
              </w:rPr>
            </w:pPr>
            <w:r w:rsidRPr="00173E8A">
              <w:rPr>
                <w:rFonts w:ascii="Arial" w:hAnsi="Arial" w:cs="Arial"/>
                <w:sz w:val="24"/>
              </w:rPr>
              <w:t>к постановлению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73E8A">
              <w:rPr>
                <w:rFonts w:ascii="Arial" w:hAnsi="Arial" w:cs="Arial"/>
                <w:sz w:val="24"/>
              </w:rPr>
              <w:t xml:space="preserve">администрации </w:t>
            </w:r>
          </w:p>
          <w:p w:rsidR="0099671F" w:rsidRPr="00173E8A" w:rsidRDefault="0099671F" w:rsidP="0099671F">
            <w:pPr>
              <w:rPr>
                <w:rFonts w:ascii="Arial" w:hAnsi="Arial" w:cs="Arial"/>
                <w:sz w:val="24"/>
              </w:rPr>
            </w:pPr>
            <w:r w:rsidRPr="00173E8A">
              <w:rPr>
                <w:rFonts w:ascii="Arial" w:hAnsi="Arial" w:cs="Arial"/>
                <w:sz w:val="24"/>
              </w:rPr>
              <w:t xml:space="preserve">города Бородино </w:t>
            </w:r>
          </w:p>
          <w:p w:rsidR="00473230" w:rsidRPr="00473230" w:rsidRDefault="0099671F" w:rsidP="008C771F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73E8A">
              <w:rPr>
                <w:rFonts w:ascii="Arial" w:hAnsi="Arial" w:cs="Arial"/>
                <w:sz w:val="24"/>
              </w:rPr>
              <w:t xml:space="preserve">от </w:t>
            </w:r>
            <w:r w:rsidR="008C771F">
              <w:rPr>
                <w:rFonts w:ascii="Arial" w:hAnsi="Arial" w:cs="Arial"/>
                <w:sz w:val="24"/>
              </w:rPr>
              <w:t>12.08.</w:t>
            </w:r>
            <w:r w:rsidRPr="00173E8A">
              <w:rPr>
                <w:rFonts w:ascii="Arial" w:hAnsi="Arial" w:cs="Arial"/>
                <w:sz w:val="24"/>
              </w:rPr>
              <w:t xml:space="preserve">2020 № </w:t>
            </w:r>
            <w:r w:rsidR="008C771F">
              <w:rPr>
                <w:rFonts w:ascii="Arial" w:hAnsi="Arial" w:cs="Arial"/>
                <w:sz w:val="24"/>
              </w:rPr>
              <w:t>545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73230" w:rsidRPr="00473230" w:rsidTr="0099671F">
        <w:trPr>
          <w:trHeight w:val="82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671F" w:rsidRDefault="0099671F" w:rsidP="007609F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473230" w:rsidRPr="00473230" w:rsidRDefault="00473230" w:rsidP="008220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Приложение 1  </w:t>
            </w:r>
            <w:r w:rsidR="007609F1">
              <w:rPr>
                <w:rFonts w:ascii="Arial" w:hAnsi="Arial" w:cs="Arial"/>
                <w:sz w:val="24"/>
                <w:lang w:eastAsia="ru-RU"/>
              </w:rPr>
              <w:t xml:space="preserve">                       </w:t>
            </w:r>
            <w:r w:rsidR="009967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822035">
              <w:rPr>
                <w:rFonts w:ascii="Arial" w:hAnsi="Arial" w:cs="Arial"/>
                <w:sz w:val="24"/>
                <w:lang w:eastAsia="ru-RU"/>
              </w:rPr>
              <w:t xml:space="preserve">     </w:t>
            </w: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к Муниципальной программе «Развитие образования </w:t>
            </w:r>
            <w:r w:rsidR="00822035">
              <w:rPr>
                <w:rFonts w:ascii="Arial" w:hAnsi="Arial" w:cs="Arial"/>
                <w:sz w:val="24"/>
                <w:lang w:eastAsia="ru-RU"/>
              </w:rPr>
              <w:t xml:space="preserve">             </w:t>
            </w:r>
            <w:r w:rsidRPr="00473230">
              <w:rPr>
                <w:rFonts w:ascii="Arial" w:hAnsi="Arial" w:cs="Arial"/>
                <w:sz w:val="24"/>
                <w:lang w:eastAsia="ru-RU"/>
              </w:rPr>
              <w:t>города Бородино»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73230" w:rsidRPr="00473230" w:rsidTr="00CD649F">
        <w:trPr>
          <w:trHeight w:val="22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73230" w:rsidRPr="00473230" w:rsidTr="00646831">
        <w:trPr>
          <w:trHeight w:val="645"/>
        </w:trPr>
        <w:tc>
          <w:tcPr>
            <w:tcW w:w="160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4A0A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Распределение планируемых расходов за счет средств муниципального бюджета по мероприятиям и подпрограммам </w:t>
            </w:r>
          </w:p>
          <w:p w:rsidR="00473230" w:rsidRDefault="00473230" w:rsidP="00944A0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Муниципальной программы </w:t>
            </w:r>
          </w:p>
          <w:p w:rsidR="00CD649F" w:rsidRPr="00473230" w:rsidRDefault="00CD649F" w:rsidP="00944A0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73230" w:rsidRPr="00473230" w:rsidTr="00646831">
        <w:trPr>
          <w:trHeight w:val="61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D17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473230">
              <w:rPr>
                <w:rFonts w:ascii="Arial" w:hAnsi="Arial" w:cs="Arial"/>
                <w:sz w:val="24"/>
                <w:lang w:eastAsia="ru-RU"/>
              </w:rPr>
              <w:t xml:space="preserve">Статус (муниципальная программа, </w:t>
            </w: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proofErr w:type="gramEnd"/>
          </w:p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грамма)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DB8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Наимено</w:t>
            </w:r>
            <w:proofErr w:type="spellEnd"/>
          </w:p>
          <w:p w:rsidR="00BD4DB8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вание</w:t>
            </w:r>
            <w:proofErr w:type="spellEnd"/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програм</w:t>
            </w:r>
            <w:proofErr w:type="spellEnd"/>
          </w:p>
          <w:p w:rsidR="00F06D17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мы, </w:t>
            </w: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Наименование 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646831">
        <w:trPr>
          <w:trHeight w:val="1260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9B0E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5521C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646831">
        <w:trPr>
          <w:trHeight w:val="660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EA1" w:rsidRDefault="00473230" w:rsidP="009B0E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Муниципальная  про</w:t>
            </w:r>
          </w:p>
          <w:p w:rsidR="00473230" w:rsidRPr="00473230" w:rsidRDefault="00473230" w:rsidP="009B0E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49F" w:rsidRDefault="00473230" w:rsidP="00F06D1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«Развитие </w:t>
            </w: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473230" w:rsidRPr="00473230" w:rsidRDefault="00473230" w:rsidP="00CD649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473230">
              <w:rPr>
                <w:rFonts w:ascii="Arial" w:hAnsi="Arial" w:cs="Arial"/>
                <w:sz w:val="24"/>
                <w:lang w:eastAsia="ru-RU"/>
              </w:rPr>
              <w:br/>
              <w:t>города Бородино»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C30F7E" w:rsidRDefault="00473230" w:rsidP="00473230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C30F7E">
              <w:rPr>
                <w:rFonts w:ascii="Arial" w:hAnsi="Arial" w:cs="Arial"/>
                <w:bCs/>
                <w:sz w:val="24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372232" w:rsidRDefault="00473230" w:rsidP="0037223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72232">
              <w:rPr>
                <w:rFonts w:ascii="Arial" w:hAnsi="Arial" w:cs="Arial"/>
                <w:bCs/>
                <w:sz w:val="24"/>
                <w:lang w:eastAsia="ru-RU"/>
              </w:rPr>
              <w:t>341 893 820,00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8877E4" w:rsidRDefault="00473230" w:rsidP="008877E4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8877E4">
              <w:rPr>
                <w:rFonts w:ascii="Arial" w:hAnsi="Arial" w:cs="Arial"/>
                <w:bCs/>
                <w:sz w:val="24"/>
                <w:lang w:eastAsia="ru-RU"/>
              </w:rPr>
              <w:t>343 544 051,19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646831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46831">
              <w:rPr>
                <w:rFonts w:ascii="Arial" w:hAnsi="Arial" w:cs="Arial"/>
                <w:bCs/>
                <w:sz w:val="24"/>
                <w:lang w:eastAsia="ru-RU"/>
              </w:rPr>
              <w:t>339 104 561,75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646831" w:rsidRDefault="00473230" w:rsidP="00646831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46831">
              <w:rPr>
                <w:rFonts w:ascii="Arial" w:hAnsi="Arial" w:cs="Arial"/>
                <w:bCs/>
                <w:sz w:val="24"/>
                <w:lang w:eastAsia="ru-RU"/>
              </w:rPr>
              <w:t>1 024 542 432,94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8877E4" w:rsidRPr="00473230" w:rsidTr="00646831">
        <w:trPr>
          <w:trHeight w:val="503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F3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372232" w:rsidRDefault="00646831" w:rsidP="003722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473230" w:rsidRPr="0037223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8877E4" w:rsidRDefault="00646831" w:rsidP="008877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473230" w:rsidRPr="008877E4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646831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46831">
              <w:rPr>
                <w:rFonts w:ascii="Arial" w:hAnsi="Arial" w:cs="Arial"/>
                <w:sz w:val="24"/>
                <w:lang w:eastAsia="ru-RU"/>
              </w:rPr>
              <w:t> </w:t>
            </w:r>
            <w:r w:rsidR="00646831" w:rsidRPr="00646831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646831" w:rsidRDefault="00473230" w:rsidP="006468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46831">
              <w:rPr>
                <w:rFonts w:ascii="Arial" w:hAnsi="Arial" w:cs="Arial"/>
                <w:sz w:val="24"/>
                <w:lang w:eastAsia="ru-RU"/>
              </w:rPr>
              <w:t> </w:t>
            </w:r>
            <w:r w:rsidR="00646831" w:rsidRPr="00646831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646831">
        <w:trPr>
          <w:trHeight w:val="660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372232" w:rsidRDefault="00473230" w:rsidP="0037223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72232">
              <w:rPr>
                <w:rFonts w:ascii="Arial" w:hAnsi="Arial" w:cs="Arial"/>
                <w:bCs/>
                <w:sz w:val="24"/>
                <w:lang w:eastAsia="ru-RU"/>
              </w:rPr>
              <w:t>339 518 120,00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8877E4" w:rsidRDefault="00473230" w:rsidP="008877E4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8877E4">
              <w:rPr>
                <w:rFonts w:ascii="Arial" w:hAnsi="Arial" w:cs="Arial"/>
                <w:bCs/>
                <w:sz w:val="24"/>
                <w:lang w:eastAsia="ru-RU"/>
              </w:rPr>
              <w:t>341 032 551,19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646831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46831">
              <w:rPr>
                <w:rFonts w:ascii="Arial" w:hAnsi="Arial" w:cs="Arial"/>
                <w:bCs/>
                <w:sz w:val="24"/>
                <w:lang w:eastAsia="ru-RU"/>
              </w:rPr>
              <w:t>336 593 061,75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646831" w:rsidRDefault="00473230" w:rsidP="00646831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46831">
              <w:rPr>
                <w:rFonts w:ascii="Arial" w:hAnsi="Arial" w:cs="Arial"/>
                <w:bCs/>
                <w:sz w:val="24"/>
                <w:lang w:eastAsia="ru-RU"/>
              </w:rPr>
              <w:t>1 017 143 732,94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646831">
        <w:trPr>
          <w:trHeight w:val="6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FE5FF3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473230" w:rsidRPr="00473230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372232" w:rsidRDefault="00473230" w:rsidP="003722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72232">
              <w:rPr>
                <w:rFonts w:ascii="Arial" w:hAnsi="Arial" w:cs="Arial"/>
                <w:sz w:val="24"/>
                <w:lang w:eastAsia="ru-RU"/>
              </w:rPr>
              <w:t>2 375 700,00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8877E4" w:rsidRDefault="00473230" w:rsidP="008877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877E4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646831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46831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646831" w:rsidRDefault="00473230" w:rsidP="006468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46831">
              <w:rPr>
                <w:rFonts w:ascii="Arial" w:hAnsi="Arial" w:cs="Arial"/>
                <w:sz w:val="24"/>
                <w:lang w:eastAsia="ru-RU"/>
              </w:rPr>
              <w:t>7 398 700,00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E6218" w:rsidRPr="00473230" w:rsidTr="00CD649F">
        <w:trPr>
          <w:trHeight w:val="6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218" w:rsidRPr="00473230" w:rsidRDefault="006E6218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218" w:rsidRPr="00473230" w:rsidRDefault="006E6218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218" w:rsidRDefault="00A522EE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ОУМИ </w:t>
            </w: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lang w:eastAsia="ru-RU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lang w:eastAsia="ru-RU"/>
              </w:rPr>
              <w:t>ородино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218" w:rsidRPr="00473230" w:rsidRDefault="00A522EE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218" w:rsidRPr="00473230" w:rsidRDefault="00A522EE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6218" w:rsidRPr="00473230" w:rsidRDefault="00A522EE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18" w:rsidRPr="00473230" w:rsidRDefault="00A522EE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18" w:rsidRPr="00372232" w:rsidRDefault="00A522EE" w:rsidP="003722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18" w:rsidRPr="008877E4" w:rsidRDefault="00D10BE0" w:rsidP="008877E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218" w:rsidRPr="00646831" w:rsidRDefault="00D10BE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218" w:rsidRPr="00646831" w:rsidRDefault="00D10BE0" w:rsidP="006468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218" w:rsidRPr="00473230" w:rsidRDefault="006E6218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218" w:rsidRPr="00473230" w:rsidRDefault="006E6218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218" w:rsidRPr="00473230" w:rsidRDefault="006E6218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218" w:rsidRPr="00473230" w:rsidRDefault="006E6218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8877E4" w:rsidRPr="00473230" w:rsidTr="00CD649F">
        <w:trPr>
          <w:trHeight w:val="66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04A2" w:rsidRDefault="00473230" w:rsidP="000104A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«Развитие </w:t>
            </w: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дошколь</w:t>
            </w:r>
            <w:proofErr w:type="spellEnd"/>
          </w:p>
          <w:p w:rsidR="000104A2" w:rsidRDefault="00473230" w:rsidP="000104A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473230">
              <w:rPr>
                <w:rFonts w:ascii="Arial" w:hAnsi="Arial" w:cs="Arial"/>
                <w:sz w:val="24"/>
                <w:lang w:eastAsia="ru-RU"/>
              </w:rPr>
              <w:t>, общего и дополни</w:t>
            </w:r>
          </w:p>
          <w:p w:rsidR="000104A2" w:rsidRDefault="00473230" w:rsidP="000104A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тельного </w:t>
            </w: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473230" w:rsidRPr="00473230" w:rsidRDefault="00473230" w:rsidP="000104A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r w:rsidR="000104A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73230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FE5FF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473230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372232" w:rsidRDefault="00473230" w:rsidP="0037223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72232">
              <w:rPr>
                <w:rFonts w:ascii="Arial" w:hAnsi="Arial" w:cs="Arial"/>
                <w:bCs/>
                <w:sz w:val="24"/>
                <w:lang w:eastAsia="ru-RU"/>
              </w:rPr>
              <w:t>330 639 772,28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8877E4" w:rsidRDefault="00473230" w:rsidP="008877E4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8877E4">
              <w:rPr>
                <w:rFonts w:ascii="Arial" w:hAnsi="Arial" w:cs="Arial"/>
                <w:bCs/>
                <w:sz w:val="24"/>
                <w:lang w:eastAsia="ru-RU"/>
              </w:rPr>
              <w:t>332 868 496,85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646831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46831">
              <w:rPr>
                <w:rFonts w:ascii="Arial" w:hAnsi="Arial" w:cs="Arial"/>
                <w:bCs/>
                <w:sz w:val="24"/>
                <w:lang w:eastAsia="ru-RU"/>
              </w:rPr>
              <w:t>328 429 007,41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646831" w:rsidRDefault="00473230" w:rsidP="00646831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46831">
              <w:rPr>
                <w:rFonts w:ascii="Arial" w:hAnsi="Arial" w:cs="Arial"/>
                <w:bCs/>
                <w:sz w:val="24"/>
                <w:lang w:eastAsia="ru-RU"/>
              </w:rPr>
              <w:t>991 937 276,54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8C771F">
        <w:trPr>
          <w:trHeight w:val="47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F3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372232" w:rsidRDefault="004C7B87" w:rsidP="003722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473230" w:rsidRPr="0037223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C7B87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473230"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  <w:r w:rsidR="004C7B8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C7B87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473230"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8C771F">
        <w:trPr>
          <w:trHeight w:val="22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372232" w:rsidRDefault="00473230" w:rsidP="00372232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72232">
              <w:rPr>
                <w:rFonts w:ascii="Arial" w:hAnsi="Arial" w:cs="Arial"/>
                <w:bCs/>
                <w:sz w:val="24"/>
                <w:lang w:eastAsia="ru-RU"/>
              </w:rPr>
              <w:t>330 639 772,28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8877E4" w:rsidRDefault="00473230" w:rsidP="008877E4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8877E4">
              <w:rPr>
                <w:rFonts w:ascii="Arial" w:hAnsi="Arial" w:cs="Arial"/>
                <w:bCs/>
                <w:sz w:val="24"/>
                <w:lang w:eastAsia="ru-RU"/>
              </w:rPr>
              <w:t>332 868 496,85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C7B87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C7B87">
              <w:rPr>
                <w:rFonts w:ascii="Arial" w:hAnsi="Arial" w:cs="Arial"/>
                <w:bCs/>
                <w:sz w:val="24"/>
                <w:lang w:eastAsia="ru-RU"/>
              </w:rPr>
              <w:t>328 429 007,41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C7B87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C7B87">
              <w:rPr>
                <w:rFonts w:ascii="Arial" w:hAnsi="Arial" w:cs="Arial"/>
                <w:bCs/>
                <w:sz w:val="24"/>
                <w:lang w:eastAsia="ru-RU"/>
              </w:rPr>
              <w:t>991 937 276,54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8C771F">
        <w:trPr>
          <w:trHeight w:val="23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8C771F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8C771F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8C771F">
        <w:trPr>
          <w:trHeight w:val="7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8C771F">
        <w:trPr>
          <w:trHeight w:val="18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12 452 117,00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37 033 493,00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8C771F">
        <w:trPr>
          <w:trHeight w:val="17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8C771F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11 135 364,00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8C771F">
        <w:trPr>
          <w:trHeight w:val="17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8C771F">
        <w:trPr>
          <w:trHeight w:val="17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8 600 980,79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25 358 651,17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30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21 026 572,85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63 172 937,07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8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13 800,66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13 800,66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3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5 486 794,60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16 685 859,92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6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12 273 162,09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1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B12D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1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2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5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4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500 860,01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500 860,01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4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89 825,12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89 825,12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5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6 381,40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6 381,40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3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9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4 166 400,00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29 164 800,00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3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0110053040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1 734 000,00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1 734 000,00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4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29 146 173,38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87 925 798,58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7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0A37F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392 598,00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392 598,00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772 727,27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2 685 227,27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4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987 025,65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987 025,65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5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011Е452100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2 120 437,00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3 900 787,60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6 021 224,60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5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4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12 900 236,00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38 701 822,90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3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4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4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1 732 626,36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4 758 426,36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2 837 573,64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7 732 973,64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3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238 200,00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3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242 400,00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7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F403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648 340,56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1 876 127,80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2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856 246,20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2 084 939,60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2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201 132,00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3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71 552 148,12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215 980 304,36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2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1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14 720 580,00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44 821 180,00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6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0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15 856 708,02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47 029 230,18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8877E4" w:rsidRPr="00473230" w:rsidTr="004B2158">
        <w:trPr>
          <w:trHeight w:val="11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4 753 014,00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14 167 115,68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8877E4" w:rsidRPr="00473230" w:rsidTr="004B2158">
        <w:trPr>
          <w:trHeight w:val="10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14 040,00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8877E4" w:rsidRPr="00473230" w:rsidTr="004B2158">
        <w:trPr>
          <w:trHeight w:val="25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398 400,00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1 195 200,00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8877E4" w:rsidRPr="00473230" w:rsidTr="004B2158">
        <w:trPr>
          <w:trHeight w:val="11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62 834,12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62 834,12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8877E4" w:rsidRPr="00473230" w:rsidTr="004B2158">
        <w:trPr>
          <w:trHeight w:val="10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15 254 743,86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45 616 040,02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8877E4" w:rsidRPr="00473230" w:rsidTr="004B2158">
        <w:trPr>
          <w:trHeight w:val="9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162F63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F2A4F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89 860,00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269 580,00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color w:val="272727"/>
                <w:sz w:val="24"/>
                <w:lang w:eastAsia="ru-RU"/>
              </w:rPr>
              <w:t>0,00</w:t>
            </w:r>
          </w:p>
        </w:tc>
      </w:tr>
      <w:tr w:rsidR="008877E4" w:rsidRPr="00473230" w:rsidTr="004B2158">
        <w:trPr>
          <w:trHeight w:val="9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25 743 174,03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76 311 473,73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9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7 724 600,71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22 996 227,21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9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103 589,12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142 405,12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8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23 086 703,74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69 135 596,74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5 773 707,60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19 055 122,80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10 235 700,00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5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614 928,00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4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765A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468 072,00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D81B44">
        <w:trPr>
          <w:trHeight w:val="66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B44" w:rsidRDefault="00D81B44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proofErr w:type="spellStart"/>
            <w:r w:rsidR="00473230" w:rsidRPr="00473230">
              <w:rPr>
                <w:rFonts w:ascii="Arial" w:hAnsi="Arial" w:cs="Arial"/>
                <w:sz w:val="24"/>
                <w:lang w:eastAsia="ru-RU"/>
              </w:rPr>
              <w:t>Обеспе</w:t>
            </w:r>
            <w:proofErr w:type="spellEnd"/>
          </w:p>
          <w:p w:rsidR="000A03F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чение</w:t>
            </w:r>
            <w:proofErr w:type="spellEnd"/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реализа</w:t>
            </w:r>
            <w:proofErr w:type="spellEnd"/>
          </w:p>
          <w:p w:rsidR="000A03F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ции</w:t>
            </w:r>
            <w:proofErr w:type="spellEnd"/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0A03F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пальной</w:t>
            </w:r>
            <w:proofErr w:type="spellEnd"/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про</w:t>
            </w:r>
          </w:p>
          <w:p w:rsidR="000A03F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граммы и прочие мероприятия в области </w:t>
            </w: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473230" w:rsidRPr="00473230" w:rsidRDefault="00473230" w:rsidP="000A03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="000A03F0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всего расходное обязательство по</w:t>
            </w:r>
            <w:r w:rsidR="00632D17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73230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632D17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473230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CE015E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CE015E">
              <w:rPr>
                <w:rFonts w:ascii="Arial" w:hAnsi="Arial" w:cs="Arial"/>
                <w:bCs/>
                <w:sz w:val="24"/>
                <w:lang w:eastAsia="ru-RU"/>
              </w:rPr>
              <w:t>10 591 047,72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CE015E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CE015E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CE015E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CE015E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CE015E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CE015E">
              <w:rPr>
                <w:rFonts w:ascii="Arial" w:hAnsi="Arial" w:cs="Arial"/>
                <w:bCs/>
                <w:sz w:val="24"/>
                <w:lang w:eastAsia="ru-RU"/>
              </w:rPr>
              <w:t>30 525 556,40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D81B44">
        <w:trPr>
          <w:trHeight w:val="46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B44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646831">
        <w:trPr>
          <w:trHeight w:val="660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8 878 347,72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25 206 456,40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646831">
        <w:trPr>
          <w:trHeight w:val="660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9E5CD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473230" w:rsidRPr="00473230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CE015E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CE015E">
              <w:rPr>
                <w:rFonts w:ascii="Arial" w:hAnsi="Arial" w:cs="Arial"/>
                <w:bCs/>
                <w:sz w:val="24"/>
                <w:lang w:eastAsia="ru-RU"/>
              </w:rPr>
              <w:t>1 712 700,00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CE015E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CE015E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CE015E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CE015E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CE015E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CE015E">
              <w:rPr>
                <w:rFonts w:ascii="Arial" w:hAnsi="Arial" w:cs="Arial"/>
                <w:bCs/>
                <w:sz w:val="24"/>
                <w:lang w:eastAsia="ru-RU"/>
              </w:rPr>
              <w:t>5 319 100,00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11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9E5CD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473230" w:rsidRPr="00473230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930 992,31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2 931 993,83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73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281 159,69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885 462,17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77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1 501 644,00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09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7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61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6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97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180 389,46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180 389,46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201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CE01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54 477,62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54 477,62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4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9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57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4 638 586,14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189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1 400 853,00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4B2158">
        <w:trPr>
          <w:trHeight w:val="312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883 537,23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170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266 828,25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160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10 500,00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149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197 512,62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197 512,62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54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1 210 666,78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3 588 060,34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157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3 072 829,08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9 605 822,42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147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54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927 994,39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2 900 958,39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141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349 325,55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925 240,25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54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13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6923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134 320,00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202 960,00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139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B670C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670C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54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B670C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B670C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17361B">
        <w:trPr>
          <w:trHeight w:val="61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230" w:rsidRPr="00473230" w:rsidRDefault="00473230" w:rsidP="0017361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Подпрограмма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FEE" w:rsidRDefault="00887FEE" w:rsidP="00887FE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473230" w:rsidRPr="00473230">
              <w:rPr>
                <w:rFonts w:ascii="Arial" w:hAnsi="Arial" w:cs="Arial"/>
                <w:sz w:val="24"/>
                <w:lang w:eastAsia="ru-RU"/>
              </w:rPr>
              <w:t>Профи</w:t>
            </w:r>
          </w:p>
          <w:p w:rsidR="00887FEE" w:rsidRDefault="00473230" w:rsidP="00887FE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лактика</w:t>
            </w:r>
            <w:proofErr w:type="spellEnd"/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73230">
              <w:rPr>
                <w:rFonts w:ascii="Arial" w:hAnsi="Arial" w:cs="Arial"/>
                <w:sz w:val="24"/>
                <w:lang w:eastAsia="ru-RU"/>
              </w:rPr>
              <w:t>безнадзор</w:t>
            </w:r>
            <w:proofErr w:type="spellEnd"/>
            <w:r w:rsidR="00887FEE">
              <w:rPr>
                <w:rFonts w:ascii="Arial" w:hAnsi="Arial" w:cs="Arial"/>
                <w:sz w:val="24"/>
                <w:lang w:eastAsia="ru-RU"/>
              </w:rPr>
              <w:t xml:space="preserve">     </w:t>
            </w:r>
            <w:proofErr w:type="spellStart"/>
            <w:r w:rsidR="00887FEE">
              <w:rPr>
                <w:rFonts w:ascii="Arial" w:hAnsi="Arial" w:cs="Arial"/>
                <w:sz w:val="24"/>
                <w:lang w:eastAsia="ru-RU"/>
              </w:rPr>
              <w:t>ности</w:t>
            </w:r>
            <w:proofErr w:type="spellEnd"/>
            <w:proofErr w:type="gramEnd"/>
            <w:r w:rsidR="00887FEE">
              <w:rPr>
                <w:rFonts w:ascii="Arial" w:hAnsi="Arial" w:cs="Arial"/>
                <w:sz w:val="24"/>
                <w:lang w:eastAsia="ru-RU"/>
              </w:rPr>
              <w:t xml:space="preserve"> и </w:t>
            </w:r>
            <w:proofErr w:type="spellStart"/>
            <w:r w:rsidR="00887FEE">
              <w:rPr>
                <w:rFonts w:ascii="Arial" w:hAnsi="Arial" w:cs="Arial"/>
                <w:sz w:val="24"/>
                <w:lang w:eastAsia="ru-RU"/>
              </w:rPr>
              <w:t>правона</w:t>
            </w:r>
            <w:proofErr w:type="spellEnd"/>
          </w:p>
          <w:p w:rsidR="00D92398" w:rsidRDefault="00887FEE" w:rsidP="00887FE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ру</w:t>
            </w:r>
            <w:r w:rsidR="00473230" w:rsidRPr="00473230">
              <w:rPr>
                <w:rFonts w:ascii="Arial" w:hAnsi="Arial" w:cs="Arial"/>
                <w:sz w:val="24"/>
                <w:lang w:eastAsia="ru-RU"/>
              </w:rPr>
              <w:t xml:space="preserve">шений </w:t>
            </w:r>
            <w:proofErr w:type="spellStart"/>
            <w:r w:rsidR="00473230" w:rsidRPr="00473230">
              <w:rPr>
                <w:rFonts w:ascii="Arial" w:hAnsi="Arial" w:cs="Arial"/>
                <w:sz w:val="24"/>
                <w:lang w:eastAsia="ru-RU"/>
              </w:rPr>
              <w:t>несовер</w:t>
            </w:r>
            <w:proofErr w:type="spellEnd"/>
          </w:p>
          <w:p w:rsidR="00473230" w:rsidRPr="00473230" w:rsidRDefault="00473230" w:rsidP="00D92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473230">
              <w:rPr>
                <w:rFonts w:ascii="Arial" w:hAnsi="Arial" w:cs="Arial"/>
                <w:sz w:val="24"/>
                <w:lang w:eastAsia="ru-RU"/>
              </w:rPr>
              <w:t>шен</w:t>
            </w:r>
            <w:r w:rsidR="00D92398">
              <w:rPr>
                <w:rFonts w:ascii="Arial" w:hAnsi="Arial" w:cs="Arial"/>
                <w:sz w:val="24"/>
                <w:lang w:eastAsia="ru-RU"/>
              </w:rPr>
              <w:t>но</w:t>
            </w:r>
            <w:proofErr w:type="spellEnd"/>
            <w:r w:rsidR="00D92398">
              <w:rPr>
                <w:rFonts w:ascii="Arial" w:hAnsi="Arial" w:cs="Arial"/>
                <w:sz w:val="24"/>
                <w:lang w:eastAsia="ru-RU"/>
              </w:rPr>
              <w:t xml:space="preserve">   </w:t>
            </w:r>
            <w:r w:rsidRPr="00473230">
              <w:rPr>
                <w:rFonts w:ascii="Arial" w:hAnsi="Arial" w:cs="Arial"/>
                <w:sz w:val="24"/>
                <w:lang w:eastAsia="ru-RU"/>
              </w:rPr>
              <w:t>летних</w:t>
            </w:r>
            <w:r w:rsidR="00D92398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всего расходное обязательство по</w:t>
            </w:r>
            <w:r w:rsidR="00D9239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473230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D9239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473230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473230">
              <w:rPr>
                <w:rFonts w:ascii="Arial" w:hAnsi="Arial" w:cs="Arial"/>
                <w:sz w:val="24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B670C6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670C6">
              <w:rPr>
                <w:rFonts w:ascii="Arial" w:hAnsi="Arial" w:cs="Arial"/>
                <w:bCs/>
                <w:sz w:val="24"/>
                <w:lang w:eastAsia="ru-RU"/>
              </w:rPr>
              <w:t>663 000,00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B670C6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670C6">
              <w:rPr>
                <w:rFonts w:ascii="Arial" w:hAnsi="Arial" w:cs="Arial"/>
                <w:bCs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B670C6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670C6">
              <w:rPr>
                <w:rFonts w:ascii="Arial" w:hAnsi="Arial" w:cs="Arial"/>
                <w:bCs/>
                <w:sz w:val="24"/>
                <w:lang w:eastAsia="ru-RU"/>
              </w:rPr>
              <w:t>708 300,00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B670C6" w:rsidRDefault="00473230" w:rsidP="00473230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670C6">
              <w:rPr>
                <w:rFonts w:ascii="Arial" w:hAnsi="Arial" w:cs="Arial"/>
                <w:bCs/>
                <w:sz w:val="24"/>
                <w:lang w:eastAsia="ru-RU"/>
              </w:rPr>
              <w:t>2 079 600,00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B670C6">
        <w:trPr>
          <w:trHeight w:val="61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98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887FEE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473230"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  <w:r w:rsidR="00887FEE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  <w:r w:rsidR="00887FEE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887FEE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473230"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646831">
        <w:trPr>
          <w:trHeight w:val="615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D92398" w:rsidP="00D92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473230" w:rsidRPr="00473230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663 000,00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2 079 600,00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161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87FE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87FE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465 460,84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1 465 967,76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151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87FE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87FE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140 569,16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442 722,24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877E4" w:rsidRPr="00473230" w:rsidTr="00F2467F">
        <w:trPr>
          <w:trHeight w:val="44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887FE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887FE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230" w:rsidRPr="00473230" w:rsidRDefault="00473230" w:rsidP="004732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170 910,00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230" w:rsidRPr="00473230" w:rsidRDefault="00473230" w:rsidP="0047323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732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773F35" w:rsidRDefault="00773F35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2587C" w:rsidRDefault="0062587C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0765A8" w:rsidRDefault="000765A8" w:rsidP="00427C5C">
      <w:pPr>
        <w:pStyle w:val="ConsPlusNormal"/>
        <w:widowControl/>
        <w:ind w:firstLine="0"/>
        <w:jc w:val="both"/>
        <w:rPr>
          <w:sz w:val="22"/>
          <w:szCs w:val="22"/>
        </w:rPr>
        <w:sectPr w:rsidR="000765A8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6C7EDB" w:rsidRDefault="006C7EDB" w:rsidP="00030D09">
      <w:pPr>
        <w:jc w:val="both"/>
        <w:rPr>
          <w:rFonts w:ascii="Arial" w:hAnsi="Arial" w:cs="Arial"/>
          <w:bCs/>
          <w:sz w:val="24"/>
        </w:rPr>
      </w:pPr>
    </w:p>
    <w:tbl>
      <w:tblPr>
        <w:tblW w:w="197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147"/>
        <w:gridCol w:w="1984"/>
        <w:gridCol w:w="2136"/>
        <w:gridCol w:w="1123"/>
        <w:gridCol w:w="2555"/>
        <w:gridCol w:w="2268"/>
        <w:gridCol w:w="2268"/>
        <w:gridCol w:w="2409"/>
        <w:gridCol w:w="2140"/>
        <w:gridCol w:w="1740"/>
      </w:tblGrid>
      <w:tr w:rsidR="001A0668" w:rsidRPr="00030F52" w:rsidTr="008D64AB">
        <w:trPr>
          <w:trHeight w:val="9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668" w:rsidRPr="00030F52" w:rsidRDefault="001A0668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668" w:rsidRPr="00030F52" w:rsidRDefault="001A0668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668" w:rsidRPr="00030F52" w:rsidRDefault="001A0668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0668" w:rsidRPr="00030F52" w:rsidRDefault="001A0668" w:rsidP="001A0668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>Приложение 2</w:t>
            </w:r>
          </w:p>
          <w:p w:rsidR="001A0668" w:rsidRPr="00030F52" w:rsidRDefault="001A0668" w:rsidP="001A0668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1A0668" w:rsidRPr="00030F52" w:rsidRDefault="001A0668" w:rsidP="001A0668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города Бородино </w:t>
            </w:r>
          </w:p>
          <w:p w:rsidR="001A0668" w:rsidRPr="00030F52" w:rsidRDefault="001A0668" w:rsidP="00F2467F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 w:rsidR="00F2467F">
              <w:rPr>
                <w:rFonts w:ascii="Arial" w:hAnsi="Arial" w:cs="Arial"/>
                <w:sz w:val="24"/>
              </w:rPr>
              <w:t>12.08.2020</w:t>
            </w:r>
            <w:r w:rsidRPr="00030F52">
              <w:rPr>
                <w:rFonts w:ascii="Arial" w:hAnsi="Arial" w:cs="Arial"/>
                <w:sz w:val="24"/>
              </w:rPr>
              <w:t xml:space="preserve"> №</w:t>
            </w:r>
            <w:r w:rsidR="00F2467F">
              <w:rPr>
                <w:rFonts w:ascii="Arial" w:hAnsi="Arial" w:cs="Arial"/>
                <w:sz w:val="24"/>
              </w:rPr>
              <w:t xml:space="preserve"> 545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668" w:rsidRPr="00030F52" w:rsidRDefault="001A0668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668" w:rsidRPr="00030F52" w:rsidRDefault="001A0668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120B1" w:rsidRPr="00030F52" w:rsidTr="008D64AB">
        <w:trPr>
          <w:trHeight w:val="9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0" w:name="RANGE!A1:M39"/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0"/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4AB" w:rsidRPr="00030F52" w:rsidRDefault="00B120B1" w:rsidP="00B120B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Приложение 2  </w:t>
            </w:r>
          </w:p>
          <w:p w:rsidR="008D64AB" w:rsidRPr="00030F52" w:rsidRDefault="00B120B1" w:rsidP="00B120B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к Муниципальной программе </w:t>
            </w: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br/>
              <w:t xml:space="preserve">«Развитие образования </w:t>
            </w:r>
          </w:p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города Бородино»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120B1" w:rsidRPr="00030F52" w:rsidTr="00B53908">
        <w:trPr>
          <w:trHeight w:val="1110"/>
        </w:trPr>
        <w:tc>
          <w:tcPr>
            <w:tcW w:w="15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F52" w:rsidRDefault="00030F52" w:rsidP="00B120B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030F52" w:rsidRDefault="00030F52" w:rsidP="00B120B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B120B1" w:rsidRDefault="00B120B1" w:rsidP="00B120B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Pr="00030F52">
              <w:rPr>
                <w:rFonts w:ascii="Arial" w:hAnsi="Arial" w:cs="Arial"/>
                <w:bCs/>
                <w:iCs/>
                <w:sz w:val="24"/>
                <w:lang w:eastAsia="ru-RU"/>
              </w:rPr>
              <w:br/>
              <w:t>с учетом источников финансирования, в том числе по уровням бюджетной системы</w:t>
            </w:r>
          </w:p>
          <w:p w:rsidR="00030F52" w:rsidRDefault="00030F52" w:rsidP="00B120B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030F52" w:rsidRPr="00030F52" w:rsidRDefault="00030F52" w:rsidP="00B120B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120B1" w:rsidRPr="00030F52" w:rsidTr="00B53908">
        <w:trPr>
          <w:trHeight w:val="675"/>
        </w:trPr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A859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95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0B1" w:rsidRPr="00030F52" w:rsidRDefault="00B120B1" w:rsidP="006B055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Оценка расходов (рублей.), годы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B53908">
        <w:trPr>
          <w:trHeight w:val="690"/>
        </w:trPr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15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19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30F52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ED1219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30F52">
              <w:rPr>
                <w:rFonts w:ascii="Arial" w:hAnsi="Arial" w:cs="Arial"/>
                <w:sz w:val="24"/>
                <w:lang w:eastAsia="ru-RU"/>
              </w:rPr>
              <w:t>пальная</w:t>
            </w:r>
            <w:proofErr w:type="spellEnd"/>
            <w:r w:rsidRPr="00030F52">
              <w:rPr>
                <w:rFonts w:ascii="Arial" w:hAnsi="Arial" w:cs="Arial"/>
                <w:sz w:val="24"/>
                <w:lang w:eastAsia="ru-RU"/>
              </w:rPr>
              <w:t xml:space="preserve">  про</w:t>
            </w:r>
          </w:p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«Развитие образования города Бородино»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bCs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bCs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bCs/>
                <w:sz w:val="24"/>
                <w:lang w:eastAsia="ru-RU"/>
              </w:rPr>
              <w:t>341 893 820,00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bCs/>
                <w:sz w:val="24"/>
                <w:lang w:eastAsia="ru-RU"/>
              </w:rPr>
              <w:t>343 544 051,19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bCs/>
                <w:sz w:val="24"/>
                <w:lang w:eastAsia="ru-RU"/>
              </w:rPr>
              <w:t>339 104 561,75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bCs/>
                <w:sz w:val="24"/>
                <w:lang w:eastAsia="ru-RU"/>
              </w:rPr>
              <w:t>1 024 542 432,94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20B1" w:rsidRPr="00030F52" w:rsidRDefault="00B93F2B" w:rsidP="00C317C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20B1" w:rsidRPr="00030F52" w:rsidRDefault="00B93F2B" w:rsidP="00C317C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20B1" w:rsidRPr="00030F52" w:rsidRDefault="00B93F2B" w:rsidP="00C317C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93F2B" w:rsidP="00C317C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15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6 910 580,15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17 096 072,59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36 505 852,74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217 401 148,93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211 955 340,66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211 840 900,00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641 197 389,59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45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110 293 807,58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324 177 760,38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15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00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F2B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30F52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 xml:space="preserve">грамма 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F2B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«Развитие дошкольного, общего и дополни</w:t>
            </w:r>
          </w:p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тельного образования детей»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330 639 772,28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332 868 496,85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328 429 007,41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991 937 276,54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20B1" w:rsidRPr="00030F52" w:rsidRDefault="00B93F2B" w:rsidP="00C317C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20B1" w:rsidRPr="00030F52" w:rsidRDefault="00B93F2B" w:rsidP="00C317C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20B1" w:rsidRPr="00030F52" w:rsidRDefault="00B93F2B" w:rsidP="00C317C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93F2B" w:rsidP="00C317C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6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6 910 580,15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17 096 072,59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36 505 852,74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214 647 755,99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209 443 840,66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209 329 400,00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633 420 996,65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49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101 793 152,80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299 348 996,92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75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93F2B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  <w:r w:rsidR="00B120B1"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C3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30F52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67" w:rsidRDefault="00B120B1" w:rsidP="00733506">
            <w:pPr>
              <w:suppressAutoHyphens w:val="0"/>
              <w:ind w:left="-107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 xml:space="preserve">«Обеспечение реализации Муниципальной программы </w:t>
            </w:r>
          </w:p>
          <w:p w:rsidR="00162B48" w:rsidRDefault="00B120B1" w:rsidP="00733506">
            <w:pPr>
              <w:suppressAutoHyphens w:val="0"/>
              <w:ind w:left="-107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</w:t>
            </w:r>
          </w:p>
          <w:p w:rsidR="00B120B1" w:rsidRPr="00030F52" w:rsidRDefault="00B120B1" w:rsidP="00733506">
            <w:pPr>
              <w:suppressAutoHyphens w:val="0"/>
              <w:ind w:left="-107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в области образования»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10 591 047,72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30 525 556,40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60"/>
        </w:trPr>
        <w:tc>
          <w:tcPr>
            <w:tcW w:w="11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733506">
            <w:pPr>
              <w:suppressAutoHyphens w:val="0"/>
              <w:ind w:left="-107" w:right="-11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  <w:r w:rsidR="0073350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  <w:r w:rsidR="0073350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733506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B120B1"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  <w:r w:rsidR="0073350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6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733506">
            <w:pPr>
              <w:suppressAutoHyphens w:val="0"/>
              <w:ind w:left="-107" w:right="-11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6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733506">
            <w:pPr>
              <w:suppressAutoHyphens w:val="0"/>
              <w:ind w:left="-107" w:right="-11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2 090 392,94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5 696 792,94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9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733506">
            <w:pPr>
              <w:suppressAutoHyphens w:val="0"/>
              <w:ind w:left="-107" w:right="-11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8 500 654,78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24 828 763,46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9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733506">
            <w:pPr>
              <w:suppressAutoHyphens w:val="0"/>
              <w:ind w:left="-107" w:right="-11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83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733506">
            <w:pPr>
              <w:suppressAutoHyphens w:val="0"/>
              <w:ind w:left="-107" w:right="-11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60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C3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30F52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грамма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06" w:rsidRDefault="00C317C3" w:rsidP="00733506">
            <w:pPr>
              <w:suppressAutoHyphens w:val="0"/>
              <w:ind w:left="-107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B120B1" w:rsidRPr="00030F52">
              <w:rPr>
                <w:rFonts w:ascii="Arial" w:hAnsi="Arial" w:cs="Arial"/>
                <w:sz w:val="24"/>
                <w:lang w:eastAsia="ru-RU"/>
              </w:rPr>
              <w:t xml:space="preserve">Профилактика </w:t>
            </w:r>
            <w:proofErr w:type="spellStart"/>
            <w:r w:rsidR="00B120B1" w:rsidRPr="00030F52">
              <w:rPr>
                <w:rFonts w:ascii="Arial" w:hAnsi="Arial" w:cs="Arial"/>
                <w:sz w:val="24"/>
                <w:lang w:eastAsia="ru-RU"/>
              </w:rPr>
              <w:t>безнадзор</w:t>
            </w:r>
            <w:proofErr w:type="spellEnd"/>
          </w:p>
          <w:p w:rsidR="00733506" w:rsidRDefault="00B120B1" w:rsidP="00733506">
            <w:pPr>
              <w:suppressAutoHyphens w:val="0"/>
              <w:ind w:left="-107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30F52">
              <w:rPr>
                <w:rFonts w:ascii="Arial" w:hAnsi="Arial" w:cs="Arial"/>
                <w:sz w:val="24"/>
                <w:lang w:eastAsia="ru-RU"/>
              </w:rPr>
              <w:t>ности</w:t>
            </w:r>
            <w:proofErr w:type="spellEnd"/>
            <w:r w:rsidRPr="00030F52">
              <w:rPr>
                <w:rFonts w:ascii="Arial" w:hAnsi="Arial" w:cs="Arial"/>
                <w:sz w:val="24"/>
                <w:lang w:eastAsia="ru-RU"/>
              </w:rPr>
              <w:t xml:space="preserve"> и </w:t>
            </w:r>
            <w:proofErr w:type="spellStart"/>
            <w:r w:rsidRPr="00030F52">
              <w:rPr>
                <w:rFonts w:ascii="Arial" w:hAnsi="Arial" w:cs="Arial"/>
                <w:sz w:val="24"/>
                <w:lang w:eastAsia="ru-RU"/>
              </w:rPr>
              <w:t>правонару</w:t>
            </w:r>
            <w:proofErr w:type="spellEnd"/>
          </w:p>
          <w:p w:rsidR="00733506" w:rsidRDefault="00B120B1" w:rsidP="00733506">
            <w:pPr>
              <w:suppressAutoHyphens w:val="0"/>
              <w:ind w:left="-107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030F52">
              <w:rPr>
                <w:rFonts w:ascii="Arial" w:hAnsi="Arial" w:cs="Arial"/>
                <w:sz w:val="24"/>
                <w:lang w:eastAsia="ru-RU"/>
              </w:rPr>
              <w:t>шений</w:t>
            </w:r>
            <w:proofErr w:type="spellEnd"/>
            <w:r w:rsidRPr="00030F52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733506" w:rsidRDefault="00B120B1" w:rsidP="00733506">
            <w:pPr>
              <w:suppressAutoHyphens w:val="0"/>
              <w:ind w:left="-107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несовершенно</w:t>
            </w:r>
          </w:p>
          <w:p w:rsidR="00B120B1" w:rsidRPr="00030F52" w:rsidRDefault="00B120B1" w:rsidP="00733506">
            <w:pPr>
              <w:suppressAutoHyphens w:val="0"/>
              <w:ind w:left="-107" w:right="-11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летних</w:t>
            </w:r>
            <w:r w:rsidR="00C317C3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663 000,00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2 079 600,00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6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733506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B120B1"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733506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B120B1"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  <w:r w:rsidR="0073350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  <w:r w:rsidR="0073350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6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36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663 000,00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2 079 600,00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405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405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53908" w:rsidRPr="00030F52" w:rsidTr="00162B48">
        <w:trPr>
          <w:trHeight w:val="405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162B48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0B1" w:rsidRPr="00030F52" w:rsidRDefault="00B120B1" w:rsidP="00B120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0B1" w:rsidRPr="00030F52" w:rsidRDefault="00B120B1" w:rsidP="00B120B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667C7D" w:rsidRDefault="00667C7D" w:rsidP="00030D09">
      <w:pPr>
        <w:jc w:val="both"/>
        <w:rPr>
          <w:rFonts w:ascii="Arial" w:hAnsi="Arial" w:cs="Arial"/>
          <w:bCs/>
          <w:sz w:val="24"/>
        </w:rPr>
      </w:pPr>
    </w:p>
    <w:p w:rsidR="00D03843" w:rsidRDefault="00D03843" w:rsidP="00030D09">
      <w:pPr>
        <w:jc w:val="both"/>
        <w:rPr>
          <w:rFonts w:ascii="Arial" w:hAnsi="Arial" w:cs="Arial"/>
          <w:bCs/>
          <w:sz w:val="24"/>
        </w:rPr>
      </w:pPr>
    </w:p>
    <w:p w:rsidR="00AE3F70" w:rsidRDefault="00AE3F70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0765A8" w:rsidRDefault="000765A8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  <w:sectPr w:rsidR="001A6174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775FAA" w:rsidRDefault="00775FAA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C75BDB" w:rsidRDefault="00C75BDB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tbl>
      <w:tblPr>
        <w:tblW w:w="1684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141"/>
        <w:gridCol w:w="141"/>
        <w:gridCol w:w="284"/>
        <w:gridCol w:w="567"/>
        <w:gridCol w:w="567"/>
        <w:gridCol w:w="283"/>
        <w:gridCol w:w="426"/>
        <w:gridCol w:w="425"/>
        <w:gridCol w:w="1134"/>
        <w:gridCol w:w="444"/>
        <w:gridCol w:w="123"/>
        <w:gridCol w:w="709"/>
        <w:gridCol w:w="951"/>
        <w:gridCol w:w="324"/>
        <w:gridCol w:w="469"/>
        <w:gridCol w:w="98"/>
        <w:gridCol w:w="262"/>
        <w:gridCol w:w="300"/>
        <w:gridCol w:w="714"/>
        <w:gridCol w:w="386"/>
        <w:gridCol w:w="181"/>
        <w:gridCol w:w="102"/>
        <w:gridCol w:w="337"/>
        <w:gridCol w:w="837"/>
        <w:gridCol w:w="567"/>
        <w:gridCol w:w="758"/>
        <w:gridCol w:w="263"/>
        <w:gridCol w:w="396"/>
        <w:gridCol w:w="1488"/>
        <w:gridCol w:w="213"/>
        <w:gridCol w:w="149"/>
        <w:gridCol w:w="236"/>
        <w:gridCol w:w="567"/>
      </w:tblGrid>
      <w:tr w:rsidR="00EC0CE5" w:rsidRPr="00EC0CE5" w:rsidTr="00065974">
        <w:trPr>
          <w:gridAfter w:val="3"/>
          <w:wAfter w:w="952" w:type="dxa"/>
          <w:trHeight w:val="24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1" w:name="RANGE!A1:M124"/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1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7A1" w:rsidRPr="00030F52" w:rsidRDefault="007647A1" w:rsidP="007647A1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 w:rsidR="00446047">
              <w:rPr>
                <w:rFonts w:ascii="Arial" w:hAnsi="Arial" w:cs="Arial"/>
                <w:sz w:val="24"/>
              </w:rPr>
              <w:t>3</w:t>
            </w:r>
          </w:p>
          <w:p w:rsidR="007647A1" w:rsidRPr="00030F52" w:rsidRDefault="007647A1" w:rsidP="007647A1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7647A1" w:rsidRPr="00030F52" w:rsidRDefault="007647A1" w:rsidP="007647A1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города Бородино </w:t>
            </w:r>
          </w:p>
          <w:p w:rsidR="00EC0CE5" w:rsidRPr="00EC0CE5" w:rsidRDefault="00F2467F" w:rsidP="00BE3A0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12.08.2020</w:t>
            </w:r>
            <w:r w:rsidRPr="00030F52">
              <w:rPr>
                <w:rFonts w:ascii="Arial" w:hAnsi="Arial" w:cs="Arial"/>
                <w:sz w:val="24"/>
              </w:rPr>
              <w:t xml:space="preserve"> №</w:t>
            </w:r>
            <w:r>
              <w:rPr>
                <w:rFonts w:ascii="Arial" w:hAnsi="Arial" w:cs="Arial"/>
                <w:sz w:val="24"/>
              </w:rPr>
              <w:t xml:space="preserve"> 545</w:t>
            </w:r>
          </w:p>
        </w:tc>
      </w:tr>
      <w:tr w:rsidR="00EC0CE5" w:rsidRPr="00EC0CE5" w:rsidTr="00065974">
        <w:trPr>
          <w:gridAfter w:val="3"/>
          <w:wAfter w:w="952" w:type="dxa"/>
          <w:trHeight w:val="765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0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7A1" w:rsidRDefault="00EC0CE5" w:rsidP="00BE3A0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BE3A07" w:rsidRDefault="00BE3A07" w:rsidP="00BE3A0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                        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Приложение 2  </w:t>
            </w:r>
          </w:p>
          <w:p w:rsidR="00BE3A07" w:rsidRDefault="00BE3A07" w:rsidP="00BE3A0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                        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к  подпрограмме 1 </w:t>
            </w:r>
          </w:p>
          <w:p w:rsidR="00BE3A07" w:rsidRDefault="00BE3A07" w:rsidP="00BE3A0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                        «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Развитие </w:t>
            </w:r>
            <w:proofErr w:type="gramStart"/>
            <w:r w:rsidR="00EC0CE5" w:rsidRPr="00EC0CE5">
              <w:rPr>
                <w:rFonts w:ascii="Arial" w:hAnsi="Arial" w:cs="Arial"/>
                <w:sz w:val="24"/>
                <w:lang w:eastAsia="ru-RU"/>
              </w:rPr>
              <w:t>дошкольного</w:t>
            </w:r>
            <w:proofErr w:type="gramEnd"/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E92DC3" w:rsidRDefault="00BE3A07" w:rsidP="00BE3A0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                        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общего и дополнительного </w:t>
            </w:r>
            <w:r w:rsidR="00E92DC3">
              <w:rPr>
                <w:rFonts w:ascii="Arial" w:hAnsi="Arial" w:cs="Arial"/>
                <w:sz w:val="24"/>
                <w:lang w:eastAsia="ru-RU"/>
              </w:rPr>
              <w:t xml:space="preserve">               </w:t>
            </w:r>
          </w:p>
          <w:p w:rsidR="00EC0CE5" w:rsidRPr="00EC0CE5" w:rsidRDefault="00E92DC3" w:rsidP="00BE3A0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                        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образования детей</w:t>
            </w:r>
            <w:r w:rsidR="00BE3A07">
              <w:rPr>
                <w:rFonts w:ascii="Arial" w:hAnsi="Arial" w:cs="Arial"/>
                <w:sz w:val="24"/>
                <w:lang w:eastAsia="ru-RU"/>
              </w:rPr>
              <w:t>»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</w:t>
            </w:r>
          </w:p>
        </w:tc>
      </w:tr>
      <w:tr w:rsidR="00EC0CE5" w:rsidRPr="00EC0CE5" w:rsidTr="00065974">
        <w:trPr>
          <w:gridAfter w:val="3"/>
          <w:wAfter w:w="952" w:type="dxa"/>
          <w:trHeight w:val="315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DC3" w:rsidRDefault="00E92DC3" w:rsidP="00EC0CE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</w:p>
          <w:p w:rsidR="00EC0CE5" w:rsidRPr="00EC0CE5" w:rsidRDefault="00EC0CE5" w:rsidP="00EC0CE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EC0CE5" w:rsidRPr="00EC0CE5" w:rsidTr="00065974">
        <w:trPr>
          <w:gridAfter w:val="3"/>
          <w:wAfter w:w="952" w:type="dxa"/>
          <w:trHeight w:val="409"/>
        </w:trPr>
        <w:tc>
          <w:tcPr>
            <w:tcW w:w="1589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CE5" w:rsidRPr="001E37BF" w:rsidRDefault="00EC0CE5" w:rsidP="00E92DC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 xml:space="preserve"> </w:t>
            </w:r>
            <w:r w:rsidRPr="001E37BF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Перечень мероприятий подпрограммы с указанием объема средств на их реализацию и ожидаемых результатов </w:t>
            </w:r>
          </w:p>
        </w:tc>
      </w:tr>
      <w:tr w:rsidR="00EC0CE5" w:rsidRPr="00EC0CE5" w:rsidTr="003336B2">
        <w:trPr>
          <w:trHeight w:val="36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5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  <w:p w:rsidR="00E92DC3" w:rsidRPr="00EC0CE5" w:rsidRDefault="00E92DC3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EC0CE5" w:rsidRPr="00EC0CE5" w:rsidTr="00065974">
        <w:trPr>
          <w:gridAfter w:val="3"/>
          <w:wAfter w:w="952" w:type="dxa"/>
          <w:trHeight w:val="57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97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Наименование цели, задач </w:t>
            </w:r>
          </w:p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и мероприятий  программы, подпрог</w:t>
            </w:r>
            <w:r w:rsidR="00715C57">
              <w:rPr>
                <w:rFonts w:ascii="Arial" w:hAnsi="Arial" w:cs="Arial"/>
                <w:sz w:val="24"/>
                <w:lang w:eastAsia="ru-RU"/>
              </w:rPr>
              <w:t>р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аммы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6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5" w:rsidRDefault="001065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1065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Ожидаемый результат от реализации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подпрограм</w:t>
            </w:r>
            <w:proofErr w:type="spellEnd"/>
          </w:p>
          <w:p w:rsid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много мероприятия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br/>
              <w:t>(в натуральном выражении)</w:t>
            </w:r>
          </w:p>
          <w:p w:rsidR="001065E5" w:rsidRPr="00EC0CE5" w:rsidRDefault="001065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065974">
        <w:trPr>
          <w:gridAfter w:val="3"/>
          <w:wAfter w:w="952" w:type="dxa"/>
          <w:trHeight w:val="720"/>
        </w:trPr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F37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РзПр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2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065974">
        <w:trPr>
          <w:gridAfter w:val="3"/>
          <w:wAfter w:w="952" w:type="dxa"/>
          <w:trHeight w:val="765"/>
        </w:trPr>
        <w:tc>
          <w:tcPr>
            <w:tcW w:w="15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DC3" w:rsidRDefault="00E92DC3" w:rsidP="001065E5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  <w:p w:rsidR="00EC0CE5" w:rsidRDefault="00EC0CE5" w:rsidP="001065E5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Цель подпрограммы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: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обеспечение безопасного и качественного отдыха и оздоровления детей </w:t>
            </w:r>
            <w:r w:rsidR="001065E5">
              <w:rPr>
                <w:rFonts w:ascii="Arial" w:hAnsi="Arial" w:cs="Arial"/>
                <w:sz w:val="24"/>
                <w:lang w:eastAsia="ru-RU"/>
              </w:rPr>
              <w:t xml:space="preserve">                 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в летний период</w:t>
            </w:r>
            <w:r w:rsidR="00E92DC3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E92DC3" w:rsidRDefault="00E92DC3" w:rsidP="001065E5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  <w:p w:rsidR="00E92DC3" w:rsidRPr="00EC0CE5" w:rsidRDefault="00E92DC3" w:rsidP="001065E5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6964DA">
        <w:trPr>
          <w:gridAfter w:val="3"/>
          <w:wAfter w:w="952" w:type="dxa"/>
          <w:trHeight w:val="529"/>
        </w:trPr>
        <w:tc>
          <w:tcPr>
            <w:tcW w:w="15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5E5" w:rsidRDefault="001065E5" w:rsidP="001065E5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E92DC3" w:rsidRDefault="00EC0CE5" w:rsidP="001065E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715C57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№ 1</w:t>
            </w:r>
            <w:r w:rsidR="00715C57">
              <w:rPr>
                <w:rFonts w:ascii="Arial" w:hAnsi="Arial" w:cs="Arial"/>
                <w:bCs/>
                <w:iCs/>
                <w:sz w:val="24"/>
                <w:lang w:eastAsia="ru-RU"/>
              </w:rPr>
              <w:t>:</w:t>
            </w:r>
            <w:r w:rsidRPr="00715C57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 Обеспечить доступность дошкольного образования, соответствующего единому стандарту качества дошкольного</w:t>
            </w:r>
            <w:r w:rsidRPr="00EC0CE5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 xml:space="preserve"> </w:t>
            </w:r>
            <w:r w:rsidRPr="001065E5">
              <w:rPr>
                <w:rFonts w:ascii="Arial" w:hAnsi="Arial" w:cs="Arial"/>
                <w:bCs/>
                <w:iCs/>
                <w:sz w:val="24"/>
                <w:lang w:eastAsia="ru-RU"/>
              </w:rPr>
              <w:t>образования</w:t>
            </w:r>
            <w:r w:rsidR="00E92DC3" w:rsidRPr="001065E5"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  <w:p w:rsidR="00E92DC3" w:rsidRPr="00EC0CE5" w:rsidRDefault="00E92DC3" w:rsidP="001065E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1118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93" w:rsidRDefault="00EC0CE5" w:rsidP="006964D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C17593" w:rsidRDefault="00EC0CE5" w:rsidP="006964D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региональные выплаты </w:t>
            </w:r>
          </w:p>
          <w:p w:rsidR="00EC0CE5" w:rsidRPr="00EC0CE5" w:rsidRDefault="00EC0CE5" w:rsidP="006964D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08" w:rsidRDefault="00EC0CE5" w:rsidP="007219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721908" w:rsidRDefault="00721908" w:rsidP="007219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EC0CE5" w:rsidRPr="00EC0CE5" w:rsidRDefault="00EC0CE5" w:rsidP="007219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866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634 015,39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CF" w:rsidRDefault="00EC0CE5" w:rsidP="001608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Обеспечение уровня заработной платы работников бюджетной сферы не ниже размера минимальной заработной платы (</w:t>
            </w:r>
            <w:r w:rsidR="009F1E4D">
              <w:rPr>
                <w:rFonts w:ascii="Arial" w:hAnsi="Arial" w:cs="Arial"/>
                <w:sz w:val="24"/>
                <w:lang w:eastAsia="ru-RU"/>
              </w:rPr>
              <w:t>МРОТ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),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софинанси</w:t>
            </w:r>
            <w:proofErr w:type="spellEnd"/>
          </w:p>
          <w:p w:rsidR="001608CF" w:rsidRDefault="00EC0CE5" w:rsidP="001608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1608CF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C0CE5" w:rsidRPr="00EC0CE5" w:rsidRDefault="00EC0CE5" w:rsidP="001608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за счет сре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дств кр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>аевого бюджета</w:t>
            </w:r>
          </w:p>
        </w:tc>
      </w:tr>
      <w:tr w:rsidR="00B23FB1" w:rsidRPr="00EC0CE5" w:rsidTr="00B23FB1">
        <w:trPr>
          <w:gridAfter w:val="3"/>
          <w:wAfter w:w="952" w:type="dxa"/>
          <w:trHeight w:val="1009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0CE5" w:rsidRPr="00EC0CE5" w:rsidRDefault="00EC0CE5" w:rsidP="00721908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866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191 472,66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1608CF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1009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0CE5" w:rsidRPr="00EC0CE5" w:rsidRDefault="00EC0CE5" w:rsidP="00721908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866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688 477,55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1608CF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3B694F">
        <w:trPr>
          <w:gridAfter w:val="3"/>
          <w:wAfter w:w="952" w:type="dxa"/>
          <w:trHeight w:val="2269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9DA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CB128F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обеспечение выделения денежных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средств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на осуществление присмотра и ухода за детьми-инвалидами, детьми-сиротами и детьми, оставшимися </w:t>
            </w:r>
          </w:p>
          <w:p w:rsidR="00977C3C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без попечения родителей, </w:t>
            </w:r>
          </w:p>
          <w:p w:rsidR="00977C3C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а также детьми </w:t>
            </w:r>
          </w:p>
          <w:p w:rsidR="00977C3C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 туберкулезной интоксикацией,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обучающимися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977C3C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муниципальных образовательных организациях, реализующих образовательную программу дошкольного образования, </w:t>
            </w:r>
          </w:p>
          <w:p w:rsidR="00CB128F" w:rsidRDefault="00EC0CE5" w:rsidP="00CB12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без взимания родительской платы в рамках подпрограммы </w:t>
            </w:r>
            <w:r w:rsidR="00CB128F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CB128F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CB128F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EC0CE5" w:rsidRPr="00EC0CE5" w:rsidRDefault="00EC0CE5" w:rsidP="00CB12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CB128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08" w:rsidRDefault="00EC0CE5" w:rsidP="007219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721908" w:rsidRDefault="00721908" w:rsidP="007219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EC0CE5" w:rsidRPr="00EC0CE5" w:rsidRDefault="00EC0CE5" w:rsidP="007219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1F19D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866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614 928,00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B7" w:rsidRDefault="00EC0CE5" w:rsidP="001608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2020-2022 годах более </w:t>
            </w:r>
          </w:p>
          <w:p w:rsidR="00724E0A" w:rsidRDefault="00EC0CE5" w:rsidP="001608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30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воспитан</w:t>
            </w:r>
            <w:proofErr w:type="gramEnd"/>
            <w:r w:rsidR="007F7FB7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ников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ДОУ, являющихся детьми-инвалидами, опекаемыми детьми, </w:t>
            </w:r>
          </w:p>
          <w:p w:rsidR="007F7FB7" w:rsidRDefault="00EC0CE5" w:rsidP="001608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будут посещать дошкольные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  <w:r w:rsidR="007F7FB7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тельные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учреждения города без взимания родитель</w:t>
            </w:r>
            <w:r w:rsidR="007F7FB7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7F7FB7" w:rsidRDefault="00EC0CE5" w:rsidP="001608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ской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C0CE5" w:rsidRPr="00EC0CE5" w:rsidRDefault="00EC0CE5" w:rsidP="001608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платы</w:t>
            </w:r>
          </w:p>
        </w:tc>
      </w:tr>
      <w:tr w:rsidR="00B23FB1" w:rsidRPr="00EC0CE5" w:rsidTr="003B694F">
        <w:trPr>
          <w:gridAfter w:val="3"/>
          <w:wAfter w:w="952" w:type="dxa"/>
          <w:trHeight w:val="2269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8F" w:rsidRDefault="00EC0CE5" w:rsidP="00CB128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CB128F" w:rsidRDefault="00CB128F" w:rsidP="00CB128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EC0CE5" w:rsidRPr="00EC0CE5" w:rsidRDefault="00EC0CE5" w:rsidP="00CB128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1480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1480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1480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468 072,00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923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A5" w:rsidRDefault="00EC0CE5" w:rsidP="005E6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(оказание услуг)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подведомст</w:t>
            </w:r>
            <w:proofErr w:type="spellEnd"/>
          </w:p>
          <w:p w:rsidR="00EC0CE5" w:rsidRPr="00EC0CE5" w:rsidRDefault="00EC0CE5" w:rsidP="005E6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венных учреждений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01" w:rsidRDefault="00EC0CE5" w:rsidP="00C1480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C14801" w:rsidRDefault="00C14801" w:rsidP="00C1480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EC0CE5" w:rsidRPr="00EC0CE5" w:rsidRDefault="00EC0CE5" w:rsidP="00C1480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12 452 117,00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37 033 493,00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Ежегодно более 1000 детей  получат услуги дошкольного образования</w:t>
            </w:r>
          </w:p>
        </w:tc>
      </w:tr>
      <w:tr w:rsidR="00B23FB1" w:rsidRPr="00EC0CE5" w:rsidTr="00B23FB1">
        <w:trPr>
          <w:gridAfter w:val="3"/>
          <w:wAfter w:w="952" w:type="dxa"/>
          <w:trHeight w:val="52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11 135 364,00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52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52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1 057 602,32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52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8 600 980,79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25 358 651,17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52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21 026 572,85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77C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63 172 937,07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52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13 800,66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13 800,66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1005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01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Расходы </w:t>
            </w:r>
          </w:p>
          <w:p w:rsidR="00C14801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питание в ДОУ </w:t>
            </w:r>
          </w:p>
          <w:p w:rsidR="00C14801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учреждениях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образования </w:t>
            </w:r>
          </w:p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за счет средств местного бюджета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5 486 794,60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16 685 859,92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100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12 273 162,09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885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01" w:rsidRDefault="00EC0CE5" w:rsidP="00C1480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Расходы </w:t>
            </w:r>
          </w:p>
          <w:p w:rsidR="00C14801" w:rsidRDefault="00EC0CE5" w:rsidP="00C1480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питание в ДОУ </w:t>
            </w:r>
          </w:p>
          <w:p w:rsidR="00EC0CE5" w:rsidRPr="00EC0CE5" w:rsidRDefault="00EC0CE5" w:rsidP="00C1480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за счет родительской платы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465380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65380">
              <w:rPr>
                <w:rFonts w:ascii="Arial" w:hAnsi="Arial" w:cs="Arial"/>
                <w:bCs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465380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65380">
              <w:rPr>
                <w:rFonts w:ascii="Arial" w:hAnsi="Arial" w:cs="Arial"/>
                <w:bCs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465380" w:rsidRDefault="00EC0CE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65380">
              <w:rPr>
                <w:rFonts w:ascii="Arial" w:hAnsi="Arial" w:cs="Arial"/>
                <w:bCs/>
                <w:sz w:val="24"/>
                <w:lang w:eastAsia="ru-RU"/>
              </w:rPr>
              <w:t>0110095630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7 288 283,34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22 661 430,23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476AEC" w:rsidRPr="00EC0CE5" w:rsidTr="008C771F">
        <w:trPr>
          <w:gridAfter w:val="3"/>
          <w:wAfter w:w="952" w:type="dxa"/>
          <w:trHeight w:val="660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Default="00476AEC" w:rsidP="00C1480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476AEC" w:rsidRDefault="00476AEC" w:rsidP="00C1480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476AEC" w:rsidRPr="00EC0CE5" w:rsidRDefault="00476AEC" w:rsidP="00C1480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476AEC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2020 году будут частично исполнены предписания </w:t>
            </w:r>
          </w:p>
          <w:p w:rsidR="00476AEC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476AEC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476AEC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надзорных органов </w:t>
            </w:r>
          </w:p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в ДОУ</w:t>
            </w:r>
          </w:p>
          <w:p w:rsidR="00476AEC" w:rsidRPr="00EC0CE5" w:rsidRDefault="00476AEC" w:rsidP="00EC0CE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76AEC" w:rsidRPr="00EC0CE5" w:rsidTr="008C771F">
        <w:trPr>
          <w:gridAfter w:val="3"/>
          <w:wAfter w:w="952" w:type="dxa"/>
          <w:trHeight w:val="66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476AEC" w:rsidRPr="00EC0CE5" w:rsidTr="008C771F">
        <w:trPr>
          <w:gridAfter w:val="3"/>
          <w:wAfter w:w="952" w:type="dxa"/>
          <w:trHeight w:val="66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281 907,19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476AEC" w:rsidRPr="00EC0CE5" w:rsidTr="008C771F">
        <w:trPr>
          <w:gridAfter w:val="3"/>
          <w:wAfter w:w="952" w:type="dxa"/>
          <w:trHeight w:val="66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500 860,01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500 860,01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476AEC" w:rsidRPr="00EC0CE5" w:rsidTr="008C771F">
        <w:trPr>
          <w:gridAfter w:val="3"/>
          <w:wAfter w:w="952" w:type="dxa"/>
          <w:trHeight w:val="66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89 825,12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89 825,12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476AEC" w:rsidRPr="00EC0CE5" w:rsidTr="008C771F">
        <w:trPr>
          <w:gridAfter w:val="3"/>
          <w:wAfter w:w="952" w:type="dxa"/>
          <w:trHeight w:val="66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EC" w:rsidRPr="00EC0CE5" w:rsidRDefault="00476AEC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6 381,40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6 381,40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EC" w:rsidRPr="00EC0CE5" w:rsidRDefault="00476AEC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1958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1B6A6E" w:rsidP="001B6A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B6A6E">
              <w:rPr>
                <w:rFonts w:ascii="Arial" w:hAnsi="Arial" w:cs="Arial"/>
                <w:sz w:val="24"/>
                <w:lang w:eastAsia="ru-RU"/>
              </w:rPr>
              <w:t>С</w:t>
            </w:r>
            <w:r w:rsidR="00EC0CE5" w:rsidRPr="001B6A6E">
              <w:rPr>
                <w:rFonts w:ascii="Arial" w:hAnsi="Arial" w:cs="Arial"/>
                <w:sz w:val="24"/>
                <w:lang w:eastAsia="ru-RU"/>
              </w:rPr>
              <w:t>писание  средств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</w:tr>
      <w:tr w:rsidR="00B23FB1" w:rsidRPr="00EC0CE5" w:rsidTr="00B23FB1">
        <w:trPr>
          <w:gridAfter w:val="3"/>
          <w:wAfter w:w="952" w:type="dxa"/>
          <w:trHeight w:val="1097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AF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Софинанси</w:t>
            </w:r>
            <w:proofErr w:type="spellEnd"/>
          </w:p>
          <w:p w:rsidR="006677AF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6677AF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к субсидии бюджетам муниципальных образований на осуществление (возмещение) расходов, направленных </w:t>
            </w:r>
          </w:p>
          <w:p w:rsidR="006677AF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развитие </w:t>
            </w:r>
          </w:p>
          <w:p w:rsidR="00AC02B4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повышение качества работы муниципальных учреждений, </w:t>
            </w:r>
          </w:p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за счет средств местного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6677A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6677A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C0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Замена окон </w:t>
            </w:r>
          </w:p>
          <w:p w:rsidR="00EC0CE5" w:rsidRPr="00EC0CE5" w:rsidRDefault="00EC0CE5" w:rsidP="000C31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0C31C0">
              <w:rPr>
                <w:rFonts w:ascii="Arial" w:hAnsi="Arial" w:cs="Arial"/>
                <w:sz w:val="24"/>
                <w:lang w:eastAsia="ru-RU"/>
              </w:rPr>
              <w:t xml:space="preserve">здании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МКДОУ </w:t>
            </w:r>
            <w:r w:rsidR="000C31C0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Улыбка</w:t>
            </w:r>
            <w:r w:rsidR="000C31C0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</w:tr>
      <w:tr w:rsidR="00B23FB1" w:rsidRPr="00EC0CE5" w:rsidTr="00B23FB1">
        <w:trPr>
          <w:gridAfter w:val="3"/>
          <w:wAfter w:w="952" w:type="dxa"/>
          <w:trHeight w:val="97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677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3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1103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6E0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4B5D0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на получение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4B5D0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4B5D0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муниципальных дошкольных образовательных организациях,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4B5D0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4B5D0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</w:t>
            </w:r>
            <w:proofErr w:type="spellEnd"/>
          </w:p>
          <w:p w:rsidR="004B5D0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зовательных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15269B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за исключением обеспечения деятельности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администра</w:t>
            </w:r>
            <w:proofErr w:type="spellEnd"/>
          </w:p>
          <w:p w:rsidR="0015269B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тивного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и учебно-вспомогательного персонала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дошкольных образовательных и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</w:t>
            </w:r>
            <w:proofErr w:type="spellEnd"/>
          </w:p>
          <w:p w:rsidR="0015269B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зовательных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организаций, </w:t>
            </w:r>
          </w:p>
          <w:p w:rsidR="00EC0CE5" w:rsidRPr="00EC0CE5" w:rsidRDefault="00EC0CE5" w:rsidP="001526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15269B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15269B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Муниципальной программы </w:t>
            </w:r>
            <w:r w:rsidR="0015269B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15269B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25 743 174,03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76 311 473,73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9E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AC02B4">
              <w:rPr>
                <w:rFonts w:ascii="Arial" w:hAnsi="Arial" w:cs="Arial"/>
                <w:sz w:val="24"/>
                <w:lang w:eastAsia="ru-RU"/>
              </w:rPr>
              <w:t>Ежегодно, 100</w:t>
            </w:r>
            <w:r w:rsidR="00C457D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AC02B4">
              <w:rPr>
                <w:rFonts w:ascii="Arial" w:hAnsi="Arial" w:cs="Arial"/>
                <w:sz w:val="24"/>
                <w:lang w:eastAsia="ru-RU"/>
              </w:rPr>
              <w:t>% детей в во</w:t>
            </w:r>
            <w:r w:rsidR="00AC02B4">
              <w:rPr>
                <w:rFonts w:ascii="Arial" w:hAnsi="Arial" w:cs="Arial"/>
                <w:sz w:val="24"/>
                <w:lang w:eastAsia="ru-RU"/>
              </w:rPr>
              <w:t>з</w:t>
            </w:r>
            <w:r w:rsidRPr="00AC02B4">
              <w:rPr>
                <w:rFonts w:ascii="Arial" w:hAnsi="Arial" w:cs="Arial"/>
                <w:sz w:val="24"/>
                <w:lang w:eastAsia="ru-RU"/>
              </w:rPr>
              <w:t xml:space="preserve">расте от 1,5 до 7 лет получат услуги дошкольного образования </w:t>
            </w:r>
          </w:p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AC02B4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proofErr w:type="spellStart"/>
            <w:proofErr w:type="gramStart"/>
            <w:r w:rsidRPr="00AC02B4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  <w:r w:rsidR="006C69F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AC02B4">
              <w:rPr>
                <w:rFonts w:ascii="Arial" w:hAnsi="Arial" w:cs="Arial"/>
                <w:sz w:val="24"/>
                <w:lang w:eastAsia="ru-RU"/>
              </w:rPr>
              <w:t>пальных</w:t>
            </w:r>
            <w:proofErr w:type="spellEnd"/>
            <w:proofErr w:type="gramEnd"/>
            <w:r w:rsidRPr="00AC02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AC02B4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  <w:r w:rsidR="006C69F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AC02B4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spellStart"/>
            <w:r w:rsidRPr="00AC02B4">
              <w:rPr>
                <w:rFonts w:ascii="Arial" w:hAnsi="Arial" w:cs="Arial"/>
                <w:sz w:val="24"/>
                <w:lang w:eastAsia="ru-RU"/>
              </w:rPr>
              <w:t>органи</w:t>
            </w:r>
            <w:proofErr w:type="spellEnd"/>
            <w:r w:rsidR="006C69F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AC02B4">
              <w:rPr>
                <w:rFonts w:ascii="Arial" w:hAnsi="Arial" w:cs="Arial"/>
                <w:sz w:val="24"/>
                <w:lang w:eastAsia="ru-RU"/>
              </w:rPr>
              <w:t>зациях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</w:tr>
      <w:tr w:rsidR="00B23FB1" w:rsidRPr="00EC0CE5" w:rsidTr="00B23FB1">
        <w:trPr>
          <w:gridAfter w:val="3"/>
          <w:wAfter w:w="952" w:type="dxa"/>
          <w:trHeight w:val="1103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1103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7 724 600,71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22 996 227,21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1103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103 589,12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142 405,12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1103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3B694F">
        <w:trPr>
          <w:gridAfter w:val="3"/>
          <w:wAfter w:w="952" w:type="dxa"/>
          <w:trHeight w:val="1103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23 086 703,74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69 135 596,74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3B694F">
        <w:trPr>
          <w:gridAfter w:val="3"/>
          <w:wAfter w:w="952" w:type="dxa"/>
          <w:trHeight w:val="1103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D0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840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9B" w:rsidRDefault="00EC0CE5" w:rsidP="001526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EF4B89" w:rsidRDefault="00EC0CE5" w:rsidP="001526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на получение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</w:p>
          <w:p w:rsidR="005B33B5" w:rsidRDefault="00EC0CE5" w:rsidP="008733B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и бесплатного дошкольного образования в муниципальных дошкольных образовательных организациях, общедоступного </w:t>
            </w:r>
          </w:p>
          <w:p w:rsidR="005B33B5" w:rsidRDefault="00EC0CE5" w:rsidP="008733B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1F5899" w:rsidRDefault="00EC0CE5" w:rsidP="008733B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1F589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организациях </w:t>
            </w:r>
            <w:r w:rsidR="008733B4">
              <w:rPr>
                <w:rFonts w:ascii="Arial" w:hAnsi="Arial" w:cs="Arial"/>
                <w:sz w:val="24"/>
                <w:lang w:eastAsia="ru-RU"/>
              </w:rPr>
              <w:t>в</w:t>
            </w:r>
          </w:p>
          <w:p w:rsidR="00793D04" w:rsidRDefault="00EC0CE5" w:rsidP="008733B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части</w:t>
            </w:r>
            <w:r w:rsidR="00793D0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8733B4">
              <w:rPr>
                <w:rFonts w:ascii="Arial" w:hAnsi="Arial" w:cs="Arial"/>
                <w:sz w:val="24"/>
                <w:lang w:eastAsia="ru-RU"/>
              </w:rPr>
              <w:t>о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беспечения деятельности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администра</w:t>
            </w:r>
            <w:proofErr w:type="spellEnd"/>
          </w:p>
          <w:p w:rsidR="00793D04" w:rsidRDefault="00EC0CE5" w:rsidP="008733B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тивного</w:t>
            </w:r>
            <w:proofErr w:type="spellEnd"/>
            <w:r w:rsidR="008733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учебно-вспомогательного персонала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дошкольных образовательных </w:t>
            </w:r>
          </w:p>
          <w:p w:rsidR="001F5899" w:rsidRDefault="00EC0CE5" w:rsidP="008733B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1F589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организаций</w:t>
            </w:r>
          </w:p>
          <w:p w:rsidR="001B6A6E" w:rsidRDefault="00EC0CE5" w:rsidP="007B2D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1F5899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1F5899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Муниципальной программы </w:t>
            </w:r>
            <w:r w:rsidR="001F5899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5B33B5" w:rsidRDefault="00EC0CE5" w:rsidP="007B2D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1F5899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1B6A6E" w:rsidRDefault="001B6A6E" w:rsidP="007B2D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1B6A6E" w:rsidRPr="00EC0CE5" w:rsidRDefault="001B6A6E" w:rsidP="007B2D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335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C335C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C335C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335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15 856 708,02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47 029 230,18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216F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Ежегодно 100</w:t>
            </w:r>
            <w:r w:rsidR="008216F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% детей в во</w:t>
            </w:r>
            <w:r w:rsidR="00C335C9">
              <w:rPr>
                <w:rFonts w:ascii="Arial" w:hAnsi="Arial" w:cs="Arial"/>
                <w:sz w:val="24"/>
                <w:lang w:eastAsia="ru-RU"/>
              </w:rPr>
              <w:t>з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расте от 1,5 до 7 лет получат услуги дошкольного образования в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  <w:r w:rsidR="008A0E3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пальных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  <w:r w:rsidR="008A0E3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органи</w:t>
            </w:r>
            <w:proofErr w:type="spellEnd"/>
            <w:r w:rsidR="008A0E3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зациях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</w:tr>
      <w:tr w:rsidR="00B23FB1" w:rsidRPr="00EC0CE5" w:rsidTr="00B23FB1">
        <w:trPr>
          <w:gridAfter w:val="3"/>
          <w:wAfter w:w="952" w:type="dxa"/>
          <w:trHeight w:val="84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335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4 753 014,00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14 167 115,68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84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335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14 040,00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3B694F">
        <w:trPr>
          <w:gridAfter w:val="3"/>
          <w:wAfter w:w="952" w:type="dxa"/>
          <w:trHeight w:val="84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335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1 195 200,00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3B694F">
        <w:trPr>
          <w:gridAfter w:val="3"/>
          <w:wAfter w:w="952" w:type="dxa"/>
          <w:trHeight w:val="84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335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62 834,12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62 834,12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84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335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15 254 743,86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46525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45 616 040,02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84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335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269 580,00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1403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1C" w:rsidRDefault="00EC0CE5" w:rsidP="00B660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C9301C" w:rsidRDefault="00EC0CE5" w:rsidP="00B660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выплату </w:t>
            </w:r>
          </w:p>
          <w:p w:rsidR="00C9301C" w:rsidRDefault="00EC0CE5" w:rsidP="00B660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доставку компенсации родительской платы </w:t>
            </w:r>
          </w:p>
          <w:p w:rsidR="00C9301C" w:rsidRDefault="00EC0CE5" w:rsidP="00B660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за присмотр </w:t>
            </w:r>
          </w:p>
          <w:p w:rsidR="00C9301C" w:rsidRDefault="00EC0CE5" w:rsidP="00B660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уход за детьми в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  <w:r w:rsidR="00C9301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тельных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организациях края, реализующих образовательную программу дошкольного образования </w:t>
            </w:r>
          </w:p>
          <w:p w:rsidR="003B694F" w:rsidRDefault="00EC0CE5" w:rsidP="00B23F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C9301C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C9301C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C9301C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EC0CE5" w:rsidRPr="00EC0CE5" w:rsidRDefault="00EC0CE5" w:rsidP="00B23F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C9301C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C335C9" w:rsidRDefault="00EC0CE5" w:rsidP="00C335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335C9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C335C9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C335C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C335C9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C335C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C335C9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C335C9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335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10 04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B128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10 235 700,00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48" w:rsidRDefault="00AB238B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Е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жегодно </w:t>
            </w: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к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омпен</w:t>
            </w:r>
            <w:proofErr w:type="spellEnd"/>
          </w:p>
          <w:p w:rsidR="00F74F48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сацию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F74F48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части родитель</w:t>
            </w:r>
          </w:p>
          <w:p w:rsidR="00F74F48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ской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62F1E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платы получат </w:t>
            </w:r>
          </w:p>
          <w:p w:rsidR="00E62F1E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600 человек </w:t>
            </w:r>
          </w:p>
          <w:p w:rsidR="00012F33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2020 </w:t>
            </w:r>
            <w:r w:rsidR="00012F33">
              <w:rPr>
                <w:rFonts w:ascii="Arial" w:hAnsi="Arial" w:cs="Arial"/>
                <w:sz w:val="24"/>
                <w:lang w:eastAsia="ru-RU"/>
              </w:rPr>
              <w:t>–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62F1E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2022 </w:t>
            </w:r>
          </w:p>
          <w:p w:rsidR="00E62F1E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годах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3FB1" w:rsidRPr="00EC0CE5" w:rsidTr="00B23FB1">
        <w:trPr>
          <w:gridAfter w:val="3"/>
          <w:wAfter w:w="952" w:type="dxa"/>
          <w:trHeight w:val="1583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B660EB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10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660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6B6321" w:rsidRPr="00EC0CE5" w:rsidTr="007B2DC8">
        <w:trPr>
          <w:gridAfter w:val="3"/>
          <w:wAfter w:w="952" w:type="dxa"/>
          <w:trHeight w:val="432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4F" w:rsidRDefault="003B694F" w:rsidP="007B2DC8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6B6321" w:rsidRPr="00EC0CE5" w:rsidRDefault="006B6321" w:rsidP="0010713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CC1C3C">
              <w:rPr>
                <w:rFonts w:ascii="Arial" w:hAnsi="Arial" w:cs="Arial"/>
                <w:bCs/>
                <w:sz w:val="24"/>
                <w:lang w:eastAsia="ru-RU"/>
              </w:rPr>
              <w:t>Итого по задаче 1:</w:t>
            </w:r>
          </w:p>
          <w:p w:rsidR="006B6321" w:rsidRPr="00EC0CE5" w:rsidRDefault="006B6321" w:rsidP="007B2DC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1" w:rsidRPr="007B2DC8" w:rsidRDefault="007B2DC8" w:rsidP="007B2DC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7B2DC8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1" w:rsidRPr="007B2DC8" w:rsidRDefault="007B2DC8" w:rsidP="007B2DC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7B2DC8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1" w:rsidRPr="007B2DC8" w:rsidRDefault="006B6321" w:rsidP="007B2DC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6B6321" w:rsidRPr="007B2DC8" w:rsidRDefault="007B2DC8" w:rsidP="007B2DC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7B2DC8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  <w:p w:rsidR="006B6321" w:rsidRPr="007B2DC8" w:rsidRDefault="006B6321" w:rsidP="007B2DC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1" w:rsidRPr="007B2DC8" w:rsidRDefault="007B2DC8" w:rsidP="007B2DC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7B2DC8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1" w:rsidRPr="00B23FB1" w:rsidRDefault="006B6321" w:rsidP="007B2DC8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23FB1">
              <w:rPr>
                <w:rFonts w:ascii="Arial" w:hAnsi="Arial" w:cs="Arial"/>
                <w:bCs/>
                <w:sz w:val="24"/>
                <w:lang w:eastAsia="ru-RU"/>
              </w:rPr>
              <w:t>164 526 358,10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1" w:rsidRPr="00B23FB1" w:rsidRDefault="006B6321" w:rsidP="007B2DC8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23FB1">
              <w:rPr>
                <w:rFonts w:ascii="Arial" w:hAnsi="Arial" w:cs="Arial"/>
                <w:bCs/>
                <w:sz w:val="24"/>
                <w:lang w:eastAsia="ru-RU"/>
              </w:rPr>
              <w:t>159 367 141,53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1" w:rsidRPr="00B23FB1" w:rsidRDefault="006B6321" w:rsidP="007B2DC8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23FB1">
              <w:rPr>
                <w:rFonts w:ascii="Arial" w:hAnsi="Arial" w:cs="Arial"/>
                <w:bCs/>
                <w:sz w:val="24"/>
                <w:lang w:eastAsia="ru-RU"/>
              </w:rPr>
              <w:t>159 638 965,34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1" w:rsidRPr="00B23FB1" w:rsidRDefault="006B6321" w:rsidP="007B2DC8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23FB1">
              <w:rPr>
                <w:rFonts w:ascii="Arial" w:hAnsi="Arial" w:cs="Arial"/>
                <w:bCs/>
                <w:sz w:val="24"/>
                <w:lang w:eastAsia="ru-RU"/>
              </w:rPr>
              <w:t>483 532 464,97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1" w:rsidRPr="00EC0CE5" w:rsidRDefault="007B2DC8" w:rsidP="007B2D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</w:tr>
      <w:tr w:rsidR="00EC0CE5" w:rsidRPr="00EC0CE5" w:rsidTr="00065974">
        <w:trPr>
          <w:gridAfter w:val="3"/>
          <w:wAfter w:w="952" w:type="dxa"/>
          <w:trHeight w:val="825"/>
        </w:trPr>
        <w:tc>
          <w:tcPr>
            <w:tcW w:w="15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3974E1" w:rsidRDefault="00EC0CE5" w:rsidP="00E70529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3974E1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№ 2</w:t>
            </w:r>
            <w:r w:rsidR="00E70529">
              <w:rPr>
                <w:rFonts w:ascii="Arial" w:hAnsi="Arial" w:cs="Arial"/>
                <w:bCs/>
                <w:iCs/>
                <w:sz w:val="24"/>
                <w:lang w:eastAsia="ru-RU"/>
              </w:rPr>
              <w:t>:</w:t>
            </w:r>
            <w:r w:rsidRPr="003974E1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  <w:r w:rsidR="00E70529"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</w:tc>
      </w:tr>
      <w:tr w:rsidR="00EC0CE5" w:rsidRPr="00EC0CE5" w:rsidTr="007A35D1">
        <w:trPr>
          <w:gridAfter w:val="3"/>
          <w:wAfter w:w="952" w:type="dxa"/>
          <w:trHeight w:val="2078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A5" w:rsidRDefault="00EC0CE5" w:rsidP="007A35D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8045F1" w:rsidRDefault="00EC0CE5" w:rsidP="007A35D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региональные выплаты </w:t>
            </w:r>
          </w:p>
          <w:p w:rsidR="00EC0CE5" w:rsidRPr="00EC0CE5" w:rsidRDefault="00EC0CE5" w:rsidP="007A35D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73579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73579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73579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45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45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10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937 066,04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2" w:rsidRDefault="00EC0CE5" w:rsidP="00410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Обеспечение уровня заработной платы работников бюджетной сферы не ниже размера минимальной заработной платы </w:t>
            </w:r>
          </w:p>
          <w:p w:rsidR="00385F42" w:rsidRDefault="00EC0CE5" w:rsidP="00410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(</w:t>
            </w:r>
            <w:r w:rsidR="00410615">
              <w:rPr>
                <w:rFonts w:ascii="Arial" w:hAnsi="Arial" w:cs="Arial"/>
                <w:sz w:val="24"/>
                <w:lang w:eastAsia="ru-RU"/>
              </w:rPr>
              <w:t>МРОТ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),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софинан</w:t>
            </w:r>
            <w:proofErr w:type="spellEnd"/>
          </w:p>
          <w:p w:rsidR="00385F42" w:rsidRDefault="00EC0CE5" w:rsidP="00410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сирование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C0CE5" w:rsidRPr="00EC0CE5" w:rsidRDefault="00EC0CE5" w:rsidP="00410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за счет сре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дств кр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>аевого бюджета</w:t>
            </w:r>
          </w:p>
        </w:tc>
      </w:tr>
      <w:tr w:rsidR="00EC0CE5" w:rsidRPr="00EC0CE5" w:rsidTr="006C4275">
        <w:trPr>
          <w:gridAfter w:val="3"/>
          <w:wAfter w:w="952" w:type="dxa"/>
          <w:trHeight w:val="1162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24" w:rsidRDefault="00EC0CE5" w:rsidP="007A35D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на обеспечение государственных гарантий реализации прав на получение общедоступного </w:t>
            </w:r>
          </w:p>
          <w:p w:rsidR="004A162E" w:rsidRDefault="00EC0CE5" w:rsidP="007A35D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бесплатного начального общего, основного общего, среднего общего образования в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4A162E" w:rsidRDefault="00EC0CE5" w:rsidP="007A35D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организациях, обеспечение дополнительного образования детей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4A162E" w:rsidRDefault="00EC0CE5" w:rsidP="007A35D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991F60" w:rsidRDefault="00EC0CE5" w:rsidP="007A35D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за исключением обеспечения деятельности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административ</w:t>
            </w:r>
            <w:proofErr w:type="spellEnd"/>
          </w:p>
          <w:p w:rsidR="00991F60" w:rsidRDefault="00EC0CE5" w:rsidP="007A35D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и учебно-вспомогательного персонала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991F60" w:rsidRDefault="00EC0CE5" w:rsidP="007A35D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организаций, </w:t>
            </w:r>
          </w:p>
          <w:p w:rsidR="0084728C" w:rsidRDefault="00EC0CE5" w:rsidP="0084728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991F60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991F60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Муниципальной программы </w:t>
            </w:r>
            <w:r w:rsidR="0084728C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образования города</w:t>
            </w:r>
          </w:p>
          <w:p w:rsidR="00EC0CE5" w:rsidRPr="00EC0CE5" w:rsidRDefault="00EC0CE5" w:rsidP="0084728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Бородино</w:t>
            </w:r>
            <w:r w:rsidR="0084728C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73579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73579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73579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45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45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45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24" w:rsidRDefault="00EC0CE5" w:rsidP="00410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Услуги </w:t>
            </w:r>
          </w:p>
          <w:p w:rsidR="00B60C24" w:rsidRDefault="00EC0CE5" w:rsidP="00410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общего образования </w:t>
            </w:r>
          </w:p>
          <w:p w:rsidR="00B60C24" w:rsidRDefault="00EC0CE5" w:rsidP="00410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B60C24" w:rsidRDefault="00EC0CE5" w:rsidP="00410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пальных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</w:t>
            </w:r>
            <w:proofErr w:type="spellEnd"/>
          </w:p>
          <w:p w:rsidR="00B60C24" w:rsidRDefault="00EC0CE5" w:rsidP="00410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зовательных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города ежегодно получат </w:t>
            </w:r>
          </w:p>
          <w:p w:rsidR="00EC0CE5" w:rsidRPr="00EC0CE5" w:rsidRDefault="00EC0CE5" w:rsidP="00410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более 2 тыс. человек</w:t>
            </w:r>
          </w:p>
        </w:tc>
      </w:tr>
      <w:tr w:rsidR="00EC0CE5" w:rsidRPr="00EC0CE5" w:rsidTr="008257BB">
        <w:trPr>
          <w:gridAfter w:val="3"/>
          <w:wAfter w:w="952" w:type="dxa"/>
          <w:trHeight w:val="165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45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45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45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71 552 148,12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215 980 304,36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8257BB">
        <w:trPr>
          <w:gridAfter w:val="3"/>
          <w:wAfter w:w="952" w:type="dxa"/>
          <w:trHeight w:val="165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45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45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45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7A35D1">
        <w:trPr>
          <w:gridAfter w:val="3"/>
          <w:wAfter w:w="952" w:type="dxa"/>
          <w:trHeight w:val="1395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5D" w:rsidRDefault="00EC0CE5" w:rsidP="00F414B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на проведение работ в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892B5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организациях </w:t>
            </w:r>
          </w:p>
          <w:p w:rsidR="00892B5D" w:rsidRDefault="00EC0CE5" w:rsidP="00F414B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 целью приведения зданий </w:t>
            </w:r>
            <w:r w:rsidR="00892B5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сооружений </w:t>
            </w:r>
          </w:p>
          <w:p w:rsidR="00892B5D" w:rsidRDefault="00EC0CE5" w:rsidP="00892B5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соответствие требованиям надзорных органов в рамках подпрограммы </w:t>
            </w:r>
            <w:r w:rsidR="00892B5D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892B5D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892B5D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EC0CE5" w:rsidRPr="00EC0CE5" w:rsidRDefault="00EC0CE5" w:rsidP="00892B5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892B5D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414B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F414B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F414B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02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1CB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181CB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1CB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765 000,00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2 677 500,00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D604B7">
        <w:trPr>
          <w:gridAfter w:val="3"/>
          <w:wAfter w:w="952" w:type="dxa"/>
          <w:trHeight w:val="139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02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1CB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181CB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1CB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7 727,27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7 727,27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D604B7">
        <w:trPr>
          <w:gridAfter w:val="3"/>
          <w:wAfter w:w="952" w:type="dxa"/>
          <w:trHeight w:val="2172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B8" w:rsidRDefault="00EC0CE5" w:rsidP="0018029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180295" w:rsidRDefault="00EC0CE5" w:rsidP="0018029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на получение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183DB8" w:rsidRDefault="00EC0CE5" w:rsidP="0018029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бесплатного начального общего, основного общего, среднего общего образования </w:t>
            </w:r>
          </w:p>
          <w:p w:rsidR="00183DB8" w:rsidRDefault="00EC0CE5" w:rsidP="0018029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18029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организациях, обеспечение дополнительного образования детей в муниципальных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183DB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организациях </w:t>
            </w:r>
          </w:p>
          <w:p w:rsidR="00183DB8" w:rsidRDefault="00EC0CE5" w:rsidP="0018029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части обеспечения деятельности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администра</w:t>
            </w:r>
            <w:proofErr w:type="spellEnd"/>
            <w:r w:rsidR="00183DB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тивного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и учебно-вспомогательного персонала муниципальных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  <w:r w:rsidR="00183DB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организаций </w:t>
            </w:r>
          </w:p>
          <w:p w:rsidR="00427FE2" w:rsidRDefault="00EC0CE5" w:rsidP="00183DB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183DB8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183DB8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183DB8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EC0CE5" w:rsidRPr="00EC0CE5" w:rsidRDefault="00EC0CE5" w:rsidP="00183DB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183DB8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02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18029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18029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02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1CB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1CB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14 720 580,00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44 821 180,00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D604B7">
        <w:trPr>
          <w:gridAfter w:val="3"/>
          <w:wAfter w:w="952" w:type="dxa"/>
          <w:trHeight w:val="2640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02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1CB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81CB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7A35D1">
        <w:trPr>
          <w:gridAfter w:val="3"/>
          <w:wAfter w:w="952" w:type="dxa"/>
          <w:trHeight w:val="615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B7" w:rsidRDefault="00EC0CE5" w:rsidP="00D604B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(оказание услуг)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подведомст</w:t>
            </w:r>
            <w:proofErr w:type="spellEnd"/>
          </w:p>
          <w:p w:rsidR="00EC0CE5" w:rsidRPr="00EC0CE5" w:rsidRDefault="00EC0CE5" w:rsidP="00D604B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венных учреждений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C4029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C4029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C4029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F59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5A3C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303C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29 146 173,38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87 925 798,58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84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За счет средств местного бюджета в 2020-2021 гг. будет обеспечена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деятель</w:t>
            </w:r>
            <w:r w:rsidR="00282E8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ность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   </w:t>
            </w:r>
          </w:p>
          <w:p w:rsidR="00EC0CE5" w:rsidRPr="00EC0CE5" w:rsidRDefault="00EC0CE5" w:rsidP="006970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3-х школ. Ежегодно в 2020-2022 гг. более  800 человек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получат услуги дополни</w:t>
            </w:r>
            <w:proofErr w:type="gramEnd"/>
            <w:r w:rsidR="0013142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тельного образования</w:t>
            </w:r>
          </w:p>
        </w:tc>
      </w:tr>
      <w:tr w:rsidR="00EC0CE5" w:rsidRPr="00EC0CE5" w:rsidTr="007A35D1">
        <w:trPr>
          <w:gridAfter w:val="3"/>
          <w:wAfter w:w="952" w:type="dxa"/>
          <w:trHeight w:val="61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F59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5A3C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303C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392 598,00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392 598,00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5A3C80">
        <w:trPr>
          <w:gridAfter w:val="3"/>
          <w:wAfter w:w="952" w:type="dxa"/>
          <w:trHeight w:val="61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F59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5A3C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303C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12 900 236,00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38 701 822,90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5A3C80">
        <w:trPr>
          <w:gridAfter w:val="3"/>
          <w:wAfter w:w="952" w:type="dxa"/>
          <w:trHeight w:val="285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80" w:rsidRDefault="00EC0CE5" w:rsidP="005A3C80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для выплаты ежемесячного вознаграждения </w:t>
            </w:r>
          </w:p>
          <w:p w:rsidR="00187F05" w:rsidRDefault="00EC0CE5" w:rsidP="005A3C80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за классное руководство педагогическим работникам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государственных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187F05" w:rsidRDefault="00EC0CE5" w:rsidP="005A3C80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муниципальных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187F05" w:rsidRDefault="00EC0CE5" w:rsidP="005A3C80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организаций </w:t>
            </w:r>
          </w:p>
          <w:p w:rsidR="00187F05" w:rsidRDefault="00EC0CE5" w:rsidP="00187F05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187F05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187F05">
              <w:rPr>
                <w:rFonts w:ascii="Arial" w:hAnsi="Arial" w:cs="Arial"/>
                <w:sz w:val="24"/>
                <w:lang w:eastAsia="ru-RU"/>
              </w:rPr>
              <w:t>»  М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187F05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EC0CE5" w:rsidRPr="00EC0CE5" w:rsidRDefault="00EC0CE5" w:rsidP="00187F05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187F05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C427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6C427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6C427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6F59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5A3C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D924D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4 166 400,00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12 499 200,00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29 164 800,00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74" w:rsidRPr="00EC0CE5" w:rsidRDefault="006F5A74" w:rsidP="006F5A7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Доплата </w:t>
            </w:r>
          </w:p>
          <w:p w:rsidR="006F5A74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педагоги</w:t>
            </w:r>
          </w:p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ческим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работникам за классное руководство в СОШ</w:t>
            </w:r>
          </w:p>
        </w:tc>
      </w:tr>
      <w:tr w:rsidR="00EC0CE5" w:rsidRPr="00EC0CE5" w:rsidTr="00453F87">
        <w:trPr>
          <w:gridAfter w:val="3"/>
          <w:wAfter w:w="952" w:type="dxa"/>
          <w:trHeight w:val="276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75" w:rsidRDefault="00EC0CE5" w:rsidP="005A3C80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FD7933" w:rsidRDefault="00EC0CE5" w:rsidP="005A3C80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организацию бесплатного горячего питания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обучающихся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, получающих начальное общее образование в государственных </w:t>
            </w:r>
          </w:p>
          <w:p w:rsidR="00FD7933" w:rsidRDefault="00EC0CE5" w:rsidP="005A3C80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муниципальных образовательных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FD7933" w:rsidRDefault="00EC0CE5" w:rsidP="00FD7933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FD7933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FD7933">
              <w:rPr>
                <w:rFonts w:ascii="Arial" w:hAnsi="Arial" w:cs="Arial"/>
                <w:sz w:val="24"/>
                <w:lang w:eastAsia="ru-RU"/>
              </w:rPr>
              <w:t>» М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FD7933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EC0CE5" w:rsidRPr="00EC0CE5" w:rsidRDefault="00EC0CE5" w:rsidP="00FD7933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FD7933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6C427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6C427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6C427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6F59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5A3C8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0110053040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D924D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1 734 000,00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1 734 000,00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072A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Учащиеся начальной школы получат бесплатное горячее питание.</w:t>
            </w:r>
          </w:p>
        </w:tc>
      </w:tr>
      <w:tr w:rsidR="00EC0CE5" w:rsidRPr="00EC0CE5" w:rsidTr="00453F87">
        <w:trPr>
          <w:gridAfter w:val="3"/>
          <w:wAfter w:w="952" w:type="dxa"/>
          <w:trHeight w:val="2052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F" w:rsidRDefault="00EC0CE5" w:rsidP="00973FE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90371D" w:rsidRDefault="00EC0CE5" w:rsidP="00973FE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EC0CE5" w:rsidRPr="00EC0CE5" w:rsidRDefault="00EC0CE5" w:rsidP="00973FE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04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80046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80046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9695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254E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254E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102 020,85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6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2020 году будут частично исполнены предписания надзорных органов </w:t>
            </w:r>
          </w:p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в школах</w:t>
            </w:r>
          </w:p>
        </w:tc>
      </w:tr>
      <w:tr w:rsidR="00EC0CE5" w:rsidRPr="00EC0CE5" w:rsidTr="00453F87">
        <w:trPr>
          <w:gridAfter w:val="3"/>
          <w:wAfter w:w="952" w:type="dxa"/>
          <w:trHeight w:val="2052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87" w:rsidRDefault="00EC0CE5" w:rsidP="00F9695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453F87" w:rsidRDefault="00EC0CE5" w:rsidP="00F9695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EC0CE5" w:rsidRPr="00EC0CE5" w:rsidRDefault="00EC0CE5" w:rsidP="00660B6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основании исполнительных листов мировых судей, судов общей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юрисдик</w:t>
            </w:r>
            <w:proofErr w:type="spellEnd"/>
            <w:r w:rsidR="00660B6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ции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>, устранением предписаний надзорных</w:t>
            </w:r>
            <w:r w:rsidR="00660B6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04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80046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80046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9695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254E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254E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42" w:rsidRDefault="000E2242" w:rsidP="000E224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О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плата </w:t>
            </w:r>
            <w:r>
              <w:rPr>
                <w:rFonts w:ascii="Arial" w:hAnsi="Arial" w:cs="Arial"/>
                <w:sz w:val="24"/>
                <w:lang w:eastAsia="ru-RU"/>
              </w:rPr>
              <w:t>неустойки</w:t>
            </w:r>
          </w:p>
          <w:p w:rsidR="00A223EA" w:rsidRDefault="000E2242" w:rsidP="00A22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МБ УДО «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ЦТТ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 по исполнительн</w:t>
            </w:r>
            <w:r w:rsidR="00A223EA">
              <w:rPr>
                <w:rFonts w:ascii="Arial" w:hAnsi="Arial" w:cs="Arial"/>
                <w:sz w:val="24"/>
                <w:lang w:eastAsia="ru-RU"/>
              </w:rPr>
              <w:t xml:space="preserve">ому 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лист</w:t>
            </w:r>
            <w:r w:rsidR="00A223EA">
              <w:rPr>
                <w:rFonts w:ascii="Arial" w:hAnsi="Arial" w:cs="Arial"/>
                <w:sz w:val="24"/>
                <w:lang w:eastAsia="ru-RU"/>
              </w:rPr>
              <w:t>у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C0CE5" w:rsidRPr="00EC0CE5" w:rsidRDefault="00EC0CE5" w:rsidP="00A22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пользу </w:t>
            </w:r>
            <w:r w:rsidR="00A223EA">
              <w:rPr>
                <w:rFonts w:ascii="Arial" w:hAnsi="Arial" w:cs="Arial"/>
                <w:sz w:val="24"/>
                <w:lang w:eastAsia="ru-RU"/>
              </w:rPr>
              <w:t>А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О</w:t>
            </w:r>
            <w:r w:rsidR="00A223EA">
              <w:rPr>
                <w:rFonts w:ascii="Arial" w:hAnsi="Arial" w:cs="Arial"/>
                <w:sz w:val="24"/>
                <w:lang w:eastAsia="ru-RU"/>
              </w:rPr>
              <w:t xml:space="preserve"> «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К</w:t>
            </w:r>
            <w:r w:rsidR="00A223EA">
              <w:rPr>
                <w:rFonts w:ascii="Arial" w:hAnsi="Arial" w:cs="Arial"/>
                <w:sz w:val="24"/>
                <w:lang w:eastAsia="ru-RU"/>
              </w:rPr>
              <w:t>расЭКо</w:t>
            </w:r>
            <w:proofErr w:type="spellEnd"/>
            <w:r w:rsidR="00A223EA">
              <w:rPr>
                <w:rFonts w:ascii="Arial" w:hAnsi="Arial" w:cs="Arial"/>
                <w:sz w:val="24"/>
                <w:lang w:eastAsia="ru-RU"/>
              </w:rPr>
              <w:t>»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</w:tr>
      <w:tr w:rsidR="00EC0CE5" w:rsidRPr="00EC0CE5" w:rsidTr="00453F87">
        <w:trPr>
          <w:gridAfter w:val="3"/>
          <w:wAfter w:w="952" w:type="dxa"/>
          <w:trHeight w:val="1530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3" w:rsidRDefault="00EC0CE5" w:rsidP="00F9695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Средства на осуществление (возмещение) расходов, направленных</w:t>
            </w:r>
          </w:p>
          <w:p w:rsidR="00F96953" w:rsidRDefault="00EC0CE5" w:rsidP="00F9695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на развитие</w:t>
            </w:r>
          </w:p>
          <w:p w:rsidR="00F96953" w:rsidRDefault="00EC0CE5" w:rsidP="00F9695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и повышение качества работы муниципальных учреждений, предоставление новых муниципальных услуг, повышение их качества,</w:t>
            </w:r>
          </w:p>
          <w:p w:rsidR="00EC0CE5" w:rsidRPr="00EC0CE5" w:rsidRDefault="00EC0CE5" w:rsidP="007A72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7A72F3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7A72F3">
              <w:rPr>
                <w:rFonts w:ascii="Arial" w:hAnsi="Arial" w:cs="Arial"/>
                <w:sz w:val="24"/>
                <w:lang w:eastAsia="ru-RU"/>
              </w:rPr>
              <w:t>»  Муниципальной программы 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7A72F3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8004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F9695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F9695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9695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254E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254E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254E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81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Замена окон в </w:t>
            </w:r>
            <w:r w:rsidR="00BF5181">
              <w:rPr>
                <w:rFonts w:ascii="Arial" w:hAnsi="Arial" w:cs="Arial"/>
                <w:sz w:val="24"/>
                <w:lang w:eastAsia="ru-RU"/>
              </w:rPr>
              <w:t xml:space="preserve">здании МБОУ </w:t>
            </w:r>
          </w:p>
          <w:p w:rsidR="00EC0CE5" w:rsidRPr="00EC0CE5" w:rsidRDefault="00BF5181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СОШ 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№ 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</w:tr>
      <w:tr w:rsidR="00EC0CE5" w:rsidRPr="00EC0CE5" w:rsidTr="007A35D1">
        <w:trPr>
          <w:gridAfter w:val="3"/>
          <w:wAfter w:w="952" w:type="dxa"/>
          <w:trHeight w:val="153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F9695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9695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254E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254E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254E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55693B">
        <w:trPr>
          <w:gridAfter w:val="3"/>
          <w:wAfter w:w="952" w:type="dxa"/>
          <w:trHeight w:val="3062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1" w:rsidRDefault="00EC0CE5" w:rsidP="00F9695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8D07B1" w:rsidRDefault="00EC0CE5" w:rsidP="00F9695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обеспечение питанием детей, обучающихся </w:t>
            </w:r>
          </w:p>
          <w:p w:rsidR="008D07B1" w:rsidRDefault="00EC0CE5" w:rsidP="00F9695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в муниципальных и частных образовательных организациях, реализующих основные обще</w:t>
            </w:r>
            <w:r w:rsidR="008D07B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образовательные программы, без взимания платы </w:t>
            </w:r>
          </w:p>
          <w:p w:rsidR="00EC0CE5" w:rsidRPr="00EC0CE5" w:rsidRDefault="00EC0CE5" w:rsidP="00A44A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8D07B1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A44A61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A44A61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A44A61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84B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484BC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484BC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94D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94D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94D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5 773 707,60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19 055 122,80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Ежегодно  740 человек из числа детей с ограничен</w:t>
            </w:r>
            <w:r w:rsidR="00A44A6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ными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возможнос</w:t>
            </w:r>
            <w:proofErr w:type="spellEnd"/>
            <w:r w:rsidR="00A44A6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тями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или из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малообес</w:t>
            </w:r>
            <w:proofErr w:type="spellEnd"/>
            <w:r w:rsidR="00A44A6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печенных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семей получат бесплатное школьное питание. </w:t>
            </w:r>
          </w:p>
        </w:tc>
      </w:tr>
      <w:tr w:rsidR="00EC0CE5" w:rsidRPr="00EC0CE5" w:rsidTr="007A35D1">
        <w:trPr>
          <w:gridAfter w:val="3"/>
          <w:wAfter w:w="952" w:type="dxa"/>
          <w:trHeight w:val="1763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94D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94D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94D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0E5DAA">
        <w:trPr>
          <w:gridAfter w:val="3"/>
          <w:wAfter w:w="952" w:type="dxa"/>
          <w:trHeight w:val="2349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E" w:rsidRDefault="00EC0CE5" w:rsidP="00FD305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Создание (обновление) материально-технической базы для реализации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основных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и дополнительных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453568" w:rsidRDefault="00EC0CE5" w:rsidP="00FD305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тельных программ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цифрового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453568" w:rsidRDefault="00EC0CE5" w:rsidP="00FD305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гуманитарного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профилей в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453568" w:rsidRDefault="00EC0CE5" w:rsidP="00FD305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, расположенных </w:t>
            </w:r>
          </w:p>
          <w:p w:rsidR="00453568" w:rsidRDefault="00EC0CE5" w:rsidP="00FD305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сельской местности и малых городах, </w:t>
            </w:r>
          </w:p>
          <w:p w:rsidR="00EC0CE5" w:rsidRPr="00EC0CE5" w:rsidRDefault="00EC0CE5" w:rsidP="00952CE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рамках </w:t>
            </w:r>
            <w:r w:rsidR="00952CEF">
              <w:rPr>
                <w:rFonts w:ascii="Arial" w:hAnsi="Arial" w:cs="Arial"/>
                <w:sz w:val="24"/>
                <w:lang w:eastAsia="ru-RU"/>
              </w:rPr>
              <w:t>М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952CEF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952CEF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подпрограммы </w:t>
            </w:r>
            <w:r w:rsidR="00952CEF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952CE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D305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FD305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FD305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7203B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5356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45356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5356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5" w:rsidRDefault="00591F9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О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бновление материально-технической базы для реализации </w:t>
            </w:r>
            <w:proofErr w:type="gramStart"/>
            <w:r w:rsidR="00EC0CE5" w:rsidRPr="00EC0CE5">
              <w:rPr>
                <w:rFonts w:ascii="Arial" w:hAnsi="Arial" w:cs="Arial"/>
                <w:sz w:val="24"/>
                <w:lang w:eastAsia="ru-RU"/>
              </w:rPr>
              <w:t>основных</w:t>
            </w:r>
            <w:proofErr w:type="gramEnd"/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   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и дополни</w:t>
            </w:r>
          </w:p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тельных общеобразовательных программ цифрового </w:t>
            </w:r>
            <w:r w:rsidR="00591F9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гуманитар</w:t>
            </w:r>
            <w:proofErr w:type="spellEnd"/>
            <w:r w:rsidR="00591F9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профилей в общеобразовательных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органи</w:t>
            </w:r>
            <w:proofErr w:type="spellEnd"/>
            <w:r w:rsidR="00591F9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зациях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</w:tr>
      <w:tr w:rsidR="00EC0CE5" w:rsidRPr="00EC0CE5" w:rsidTr="000E5DAA">
        <w:trPr>
          <w:gridAfter w:val="3"/>
          <w:wAfter w:w="952" w:type="dxa"/>
          <w:trHeight w:val="2978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7203B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5356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45356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5356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7A35D1">
        <w:trPr>
          <w:gridAfter w:val="3"/>
          <w:wAfter w:w="952" w:type="dxa"/>
          <w:trHeight w:val="117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7203B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5356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45356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5356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55693B">
        <w:trPr>
          <w:gridAfter w:val="3"/>
          <w:wAfter w:w="952" w:type="dxa"/>
          <w:trHeight w:val="2525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50" w:rsidRDefault="00EC0CE5" w:rsidP="00521E4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для внедрения целевой модели цифровой образовательной среды в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4F1050" w:rsidRDefault="00EC0CE5" w:rsidP="00521E4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4F1050" w:rsidRDefault="00EC0CE5" w:rsidP="00521E4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r w:rsidR="004F1050">
              <w:rPr>
                <w:rFonts w:ascii="Arial" w:hAnsi="Arial" w:cs="Arial"/>
                <w:sz w:val="24"/>
                <w:lang w:eastAsia="ru-RU"/>
              </w:rPr>
              <w:t>профессии</w:t>
            </w:r>
          </w:p>
          <w:p w:rsidR="004F1050" w:rsidRDefault="00EC0CE5" w:rsidP="00521E4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ональных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образовательных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C0CE5" w:rsidRPr="00EC0CE5" w:rsidRDefault="00EC0CE5" w:rsidP="008B0A6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рамках </w:t>
            </w:r>
            <w:r w:rsidR="004F1050">
              <w:rPr>
                <w:rFonts w:ascii="Arial" w:hAnsi="Arial" w:cs="Arial"/>
                <w:sz w:val="24"/>
                <w:lang w:eastAsia="ru-RU"/>
              </w:rPr>
              <w:t>М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4F1050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4F1050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подпрограммы </w:t>
            </w:r>
            <w:r w:rsidR="008B0A6A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4F1050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F4131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F4131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F4131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A32F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F42E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4F42E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F42E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104 956,85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193 084,38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298 041,23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A1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Внедрение целевой модели цифровой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образова</w:t>
            </w:r>
            <w:proofErr w:type="spellEnd"/>
            <w:r w:rsidR="00DA01A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тельной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среды в общеобразовательных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органи</w:t>
            </w:r>
            <w:proofErr w:type="spellEnd"/>
            <w:r w:rsidR="00DA01A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зациях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0E5DAA">
        <w:trPr>
          <w:gridAfter w:val="3"/>
          <w:wAfter w:w="952" w:type="dxa"/>
          <w:trHeight w:val="2108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A32F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F42E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4F42E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F42E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21 300,00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39 100,00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60 400,00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A32F58">
        <w:trPr>
          <w:gridAfter w:val="3"/>
          <w:wAfter w:w="952" w:type="dxa"/>
          <w:trHeight w:val="93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A32F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F42E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4F42E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F42E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1 994 180,15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3 668 603,22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5 662 783,37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A32F58">
        <w:trPr>
          <w:gridAfter w:val="3"/>
          <w:wAfter w:w="952" w:type="dxa"/>
          <w:trHeight w:val="204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58" w:rsidRDefault="00EC0CE5" w:rsidP="00A32F5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Выплаты </w:t>
            </w:r>
          </w:p>
          <w:p w:rsidR="00EC0CE5" w:rsidRPr="00EC0CE5" w:rsidRDefault="00EC0CE5" w:rsidP="00A32F5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премий выпускникам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  <w:r w:rsidR="00A32F5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тельных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4F42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школ города, окончившим школу </w:t>
            </w:r>
            <w:r w:rsidR="004F42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с медалями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A32F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A32F5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A32F5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A32F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4B11C4" w:rsidP="004B11C4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E6A7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8D" w:rsidRDefault="00EC0CE5" w:rsidP="00477B5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Все выпускники, окончившие общеобразовательную школу с отличием и получившие медаль  </w:t>
            </w:r>
          </w:p>
          <w:p w:rsidR="00EC0CE5" w:rsidRPr="00EC0CE5" w:rsidRDefault="00477B5F" w:rsidP="00477B5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«За особые успехи»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 xml:space="preserve"> получат денежное поощрение</w:t>
            </w:r>
          </w:p>
        </w:tc>
      </w:tr>
      <w:tr w:rsidR="00220A46" w:rsidRPr="00EC0CE5" w:rsidTr="00220A46">
        <w:trPr>
          <w:gridAfter w:val="3"/>
          <w:wAfter w:w="952" w:type="dxa"/>
          <w:trHeight w:val="503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Default="00220A46" w:rsidP="00220A46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220A46" w:rsidRPr="00220A46" w:rsidRDefault="00220A46" w:rsidP="00107135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220A46">
              <w:rPr>
                <w:rFonts w:ascii="Arial" w:hAnsi="Arial" w:cs="Arial"/>
                <w:bCs/>
                <w:sz w:val="24"/>
                <w:lang w:eastAsia="ru-RU"/>
              </w:rPr>
              <w:t xml:space="preserve">Итого по задаче </w:t>
            </w:r>
            <w:r w:rsidR="00BB18AF">
              <w:rPr>
                <w:rFonts w:ascii="Arial" w:hAnsi="Arial" w:cs="Arial"/>
                <w:bCs/>
                <w:sz w:val="24"/>
                <w:lang w:eastAsia="ru-RU"/>
              </w:rPr>
              <w:t>2</w:t>
            </w:r>
            <w:r w:rsidRPr="00220A46">
              <w:rPr>
                <w:rFonts w:ascii="Arial" w:hAnsi="Arial" w:cs="Arial"/>
                <w:bCs/>
                <w:sz w:val="24"/>
                <w:lang w:eastAsia="ru-RU"/>
              </w:rPr>
              <w:t>:</w:t>
            </w:r>
          </w:p>
          <w:p w:rsidR="00220A46" w:rsidRPr="00220A46" w:rsidRDefault="00220A46" w:rsidP="00220A46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6" w:rsidRPr="00220A46" w:rsidRDefault="00220A46" w:rsidP="00220A46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220A46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6" w:rsidRPr="00220A46" w:rsidRDefault="00220A46" w:rsidP="00220A46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220A46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A46" w:rsidRPr="00220A46" w:rsidRDefault="00220A46" w:rsidP="00220A46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220A46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6" w:rsidRPr="00220A46" w:rsidRDefault="00220A46" w:rsidP="00220A46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220A46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6" w:rsidRPr="00220A46" w:rsidRDefault="00220A46" w:rsidP="00220A46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220A46">
              <w:rPr>
                <w:rFonts w:ascii="Arial" w:hAnsi="Arial" w:cs="Arial"/>
                <w:bCs/>
                <w:sz w:val="24"/>
                <w:lang w:eastAsia="ru-RU"/>
              </w:rPr>
              <w:t>158 645 205,92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6" w:rsidRPr="00220A46" w:rsidRDefault="00220A46" w:rsidP="00220A46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220A46">
              <w:rPr>
                <w:rFonts w:ascii="Arial" w:hAnsi="Arial" w:cs="Arial"/>
                <w:bCs/>
                <w:sz w:val="24"/>
                <w:lang w:eastAsia="ru-RU"/>
              </w:rPr>
              <w:t>168 085 271,00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6" w:rsidRPr="00220A46" w:rsidRDefault="00220A46" w:rsidP="00220A46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220A46">
              <w:rPr>
                <w:rFonts w:ascii="Arial" w:hAnsi="Arial" w:cs="Arial"/>
                <w:bCs/>
                <w:sz w:val="24"/>
                <w:lang w:eastAsia="ru-RU"/>
              </w:rPr>
              <w:t>163 373 957,75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6" w:rsidRPr="00220A46" w:rsidRDefault="00220A46" w:rsidP="00220A46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220A46">
              <w:rPr>
                <w:rFonts w:ascii="Arial" w:hAnsi="Arial" w:cs="Arial"/>
                <w:bCs/>
                <w:sz w:val="24"/>
                <w:lang w:eastAsia="ru-RU"/>
              </w:rPr>
              <w:t>490 104 434,67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46" w:rsidRPr="00220A46" w:rsidRDefault="00220A46" w:rsidP="00220A46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220A46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</w:tr>
      <w:tr w:rsidR="00EC0CE5" w:rsidRPr="00EC0CE5" w:rsidTr="00065974">
        <w:trPr>
          <w:gridAfter w:val="3"/>
          <w:wAfter w:w="952" w:type="dxa"/>
          <w:trHeight w:val="578"/>
        </w:trPr>
        <w:tc>
          <w:tcPr>
            <w:tcW w:w="15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02144" w:rsidRDefault="00EC0CE5" w:rsidP="00AB7502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E02144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№ 3</w:t>
            </w:r>
            <w:r w:rsidR="00E02144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: </w:t>
            </w:r>
            <w:r w:rsidRPr="00E02144">
              <w:rPr>
                <w:rFonts w:ascii="Arial" w:hAnsi="Arial" w:cs="Arial"/>
                <w:bCs/>
                <w:iCs/>
                <w:sz w:val="24"/>
                <w:lang w:eastAsia="ru-RU"/>
              </w:rPr>
              <w:t>Обеспечить развитие системы дополнительного образования</w:t>
            </w:r>
            <w:r w:rsidR="00E02144"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</w:tc>
      </w:tr>
      <w:tr w:rsidR="00EC0CE5" w:rsidRPr="00EC0CE5" w:rsidTr="000518BD">
        <w:trPr>
          <w:gridAfter w:val="3"/>
          <w:wAfter w:w="952" w:type="dxa"/>
          <w:trHeight w:val="3135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AF" w:rsidRDefault="00EC0CE5" w:rsidP="003B6BA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EC0CE5" w:rsidRPr="00EC0CE5" w:rsidRDefault="00EC0CE5" w:rsidP="003B6BA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увеличение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br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3B6B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3B6BA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3B6BA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B11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4B11C4">
            <w:pPr>
              <w:suppressAutoHyphens w:val="0"/>
              <w:ind w:left="-108" w:right="-108" w:firstLine="108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4B11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156 177,50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B2" w:rsidRDefault="008B6AB2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У</w:t>
            </w:r>
            <w:r w:rsidR="00EC0CE5" w:rsidRPr="00EC0CE5">
              <w:rPr>
                <w:rFonts w:ascii="Arial" w:hAnsi="Arial" w:cs="Arial"/>
                <w:sz w:val="24"/>
                <w:lang w:eastAsia="ru-RU"/>
              </w:rPr>
              <w:t>величение заработной платы педагоги</w:t>
            </w:r>
          </w:p>
          <w:p w:rsidR="00EC0CE5" w:rsidRPr="00EC0CE5" w:rsidRDefault="00EC0CE5" w:rsidP="008B6AB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ческих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работников МБ УДО </w:t>
            </w:r>
            <w:r w:rsidR="008B6AB2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8B6AB2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</w:tr>
      <w:tr w:rsidR="00EC0CE5" w:rsidRPr="00EC0CE5" w:rsidTr="005C305D">
        <w:trPr>
          <w:gridAfter w:val="3"/>
          <w:wAfter w:w="952" w:type="dxa"/>
          <w:trHeight w:val="1666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A" w:rsidRDefault="00EC0CE5" w:rsidP="0018383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на реализацию мероприятий </w:t>
            </w:r>
          </w:p>
          <w:p w:rsidR="0018383A" w:rsidRDefault="00EC0CE5" w:rsidP="0018383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сфере обеспечения доступности приоритетных объектов и услуг в приоритетных сферах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жизнедеятель</w:t>
            </w:r>
            <w:proofErr w:type="spellEnd"/>
            <w:r w:rsidR="0018383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ности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18383A" w:rsidRDefault="00EC0CE5" w:rsidP="0018383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инвалидов </w:t>
            </w:r>
          </w:p>
          <w:p w:rsidR="00EC0CE5" w:rsidRPr="00EC0CE5" w:rsidRDefault="00EC0CE5" w:rsidP="0018383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и других маломобильных групп населения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324B9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70248E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70248E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324B9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324B9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BB18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A8" w:rsidRDefault="00EF2EA8" w:rsidP="00EF2EA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467681" w:rsidRDefault="00EC0CE5" w:rsidP="00EF2EA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Приобретение подъемника, столов для инвалидов,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видеоуве</w:t>
            </w:r>
            <w:proofErr w:type="spellEnd"/>
            <w:r w:rsidR="0027699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личителя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, </w:t>
            </w:r>
            <w:proofErr w:type="spellStart"/>
            <w:r w:rsidR="00467681">
              <w:rPr>
                <w:rFonts w:ascii="Arial" w:hAnsi="Arial" w:cs="Arial"/>
                <w:sz w:val="24"/>
                <w:lang w:eastAsia="ru-RU"/>
              </w:rPr>
              <w:t>индукци</w:t>
            </w:r>
            <w:proofErr w:type="spellEnd"/>
            <w:r w:rsidR="00467681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F2EA8" w:rsidRDefault="00EC0CE5" w:rsidP="00EF2EA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онной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системы, установка поручней, тактильных табличек, переносного пандуса </w:t>
            </w:r>
          </w:p>
          <w:p w:rsidR="00EF2EA8" w:rsidRDefault="00EC0CE5" w:rsidP="00EF2EA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т.д. для </w:t>
            </w:r>
            <w:r w:rsidR="0027699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инвалидов </w:t>
            </w:r>
          </w:p>
          <w:p w:rsidR="00EF2EA8" w:rsidRPr="00EC0CE5" w:rsidRDefault="00EC0CE5" w:rsidP="00C4518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в МБ</w:t>
            </w:r>
            <w:r w:rsidR="00EF2EA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УДО </w:t>
            </w:r>
            <w:r w:rsidR="00276996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276996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</w:tr>
      <w:tr w:rsidR="00EC0CE5" w:rsidRPr="00EC0CE5" w:rsidTr="005C305D">
        <w:trPr>
          <w:gridAfter w:val="3"/>
          <w:wAfter w:w="952" w:type="dxa"/>
          <w:trHeight w:val="2257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324B9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324B9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BB18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0518BD">
        <w:trPr>
          <w:gridAfter w:val="3"/>
          <w:wAfter w:w="952" w:type="dxa"/>
          <w:trHeight w:val="66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324B9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324B9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BB18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18AF" w:rsidRPr="00EC0CE5" w:rsidTr="00C45188">
        <w:trPr>
          <w:gridAfter w:val="3"/>
          <w:wAfter w:w="952" w:type="dxa"/>
          <w:trHeight w:val="654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F" w:rsidRPr="00BB18AF" w:rsidRDefault="00BB18AF" w:rsidP="00F21D76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>Итого по задаче 3: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F" w:rsidRPr="00BB18AF" w:rsidRDefault="00BB18AF" w:rsidP="007C1FEB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F" w:rsidRPr="00BB18AF" w:rsidRDefault="00BB18AF" w:rsidP="007C1FEB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8AF" w:rsidRPr="00BB18AF" w:rsidRDefault="00BB18AF" w:rsidP="007C1FEB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F" w:rsidRPr="00BB18AF" w:rsidRDefault="00BB18AF" w:rsidP="007C1FEB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F" w:rsidRPr="00BB18AF" w:rsidRDefault="00BB18AF" w:rsidP="007C1FEB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>1 166 177,50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F" w:rsidRPr="00BB18AF" w:rsidRDefault="00BB18AF" w:rsidP="007C1FEB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F" w:rsidRPr="00BB18AF" w:rsidRDefault="00BB18AF" w:rsidP="007C1FEB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F" w:rsidRPr="00BB18AF" w:rsidRDefault="00BB18AF" w:rsidP="007C1FEB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>1 166 177,50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F" w:rsidRPr="00BB18AF" w:rsidRDefault="00BB18AF" w:rsidP="007C1FEB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</w:tr>
      <w:tr w:rsidR="00EC0CE5" w:rsidRPr="00EC0CE5" w:rsidTr="00065974">
        <w:trPr>
          <w:gridAfter w:val="3"/>
          <w:wAfter w:w="952" w:type="dxa"/>
          <w:trHeight w:val="589"/>
        </w:trPr>
        <w:tc>
          <w:tcPr>
            <w:tcW w:w="15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6F261F" w:rsidRDefault="00EC0CE5" w:rsidP="006F261F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6F261F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№ 4</w:t>
            </w:r>
            <w:r w:rsidR="006F261F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: </w:t>
            </w:r>
            <w:r w:rsidRPr="006F261F">
              <w:rPr>
                <w:rFonts w:ascii="Arial" w:hAnsi="Arial" w:cs="Arial"/>
                <w:bCs/>
                <w:iCs/>
                <w:sz w:val="24"/>
                <w:lang w:eastAsia="ru-RU"/>
              </w:rPr>
              <w:t>Содействовать выявлению и поддержке одаренных детей</w:t>
            </w:r>
            <w:r w:rsidR="00900476"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</w:tc>
      </w:tr>
      <w:tr w:rsidR="00EC0CE5" w:rsidRPr="00EC0CE5" w:rsidTr="00900476">
        <w:trPr>
          <w:gridAfter w:val="3"/>
          <w:wAfter w:w="952" w:type="dxa"/>
          <w:trHeight w:val="2509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76" w:rsidRDefault="00EC0CE5" w:rsidP="00F21D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Мероприятия, направленные </w:t>
            </w:r>
          </w:p>
          <w:p w:rsidR="00F21D76" w:rsidRDefault="00EC0CE5" w:rsidP="00F21D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создание условий для выявления, сопровождения </w:t>
            </w:r>
          </w:p>
          <w:p w:rsidR="00F21D76" w:rsidRDefault="00EC0CE5" w:rsidP="00F21D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и поддержки интеллектуально, художественно </w:t>
            </w:r>
          </w:p>
          <w:p w:rsidR="00F21D76" w:rsidRDefault="00EC0CE5" w:rsidP="00F21D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и спортивно одарённых</w:t>
            </w:r>
          </w:p>
          <w:p w:rsidR="00EC0CE5" w:rsidRPr="00EC0CE5" w:rsidRDefault="00EC0CE5" w:rsidP="00F21D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3E3E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3E3E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3E3EA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F1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Увеличение числа </w:t>
            </w:r>
          </w:p>
          <w:p w:rsidR="008E12F1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обуча</w:t>
            </w:r>
            <w:proofErr w:type="spellEnd"/>
          </w:p>
          <w:p w:rsidR="008E12F1" w:rsidRDefault="00EC0CE5" w:rsidP="008E12F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ющихся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,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охваченных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р</w:t>
            </w:r>
            <w:r w:rsidR="008E12F1">
              <w:rPr>
                <w:rFonts w:ascii="Arial" w:hAnsi="Arial" w:cs="Arial"/>
                <w:sz w:val="24"/>
                <w:lang w:eastAsia="ru-RU"/>
              </w:rPr>
              <w:t>азличными формами работы с одаре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нными детьми</w:t>
            </w:r>
            <w:r w:rsidR="008E12F1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8E12F1" w:rsidRDefault="00EC0CE5" w:rsidP="008E12F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до 82</w:t>
            </w:r>
            <w:r w:rsidR="008E12F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%; обеспечение возможности участия в конкурсах,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соревно</w:t>
            </w:r>
            <w:proofErr w:type="spellEnd"/>
          </w:p>
          <w:p w:rsidR="007851F8" w:rsidRDefault="00EC0CE5" w:rsidP="008E12F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ваниях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,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олимпиадах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за пределами города</w:t>
            </w:r>
            <w:r w:rsidR="008E12F1">
              <w:rPr>
                <w:rFonts w:ascii="Arial" w:hAnsi="Arial" w:cs="Arial"/>
                <w:sz w:val="24"/>
                <w:lang w:eastAsia="ru-RU"/>
              </w:rPr>
              <w:t>.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Организация </w:t>
            </w:r>
            <w:r w:rsidR="007851F8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проведе</w:t>
            </w:r>
            <w:proofErr w:type="spellEnd"/>
            <w:r w:rsidR="007851F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ние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7851F8" w:rsidRDefault="00EC0CE5" w:rsidP="008E12F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  <w:r w:rsidR="007851F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пальных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мероприятий (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приобрете</w:t>
            </w:r>
            <w:proofErr w:type="spellEnd"/>
          </w:p>
          <w:p w:rsidR="007851F8" w:rsidRDefault="00EC0CE5" w:rsidP="008E12F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ние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C0CE5" w:rsidRPr="00EC0CE5" w:rsidRDefault="00EC0CE5" w:rsidP="008E12F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призов)</w:t>
            </w:r>
          </w:p>
        </w:tc>
      </w:tr>
      <w:tr w:rsidR="006E0412" w:rsidRPr="00EC0CE5" w:rsidTr="006E0412">
        <w:trPr>
          <w:gridAfter w:val="3"/>
          <w:wAfter w:w="952" w:type="dxa"/>
          <w:trHeight w:val="503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12" w:rsidRDefault="006E0412" w:rsidP="00EC0CE5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6E0412" w:rsidRPr="00EC0CE5" w:rsidRDefault="006E0412" w:rsidP="00EC0CE5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 xml:space="preserve">Итого по задаче </w:t>
            </w:r>
            <w:r>
              <w:rPr>
                <w:rFonts w:ascii="Arial" w:hAnsi="Arial" w:cs="Arial"/>
                <w:bCs/>
                <w:sz w:val="24"/>
                <w:lang w:eastAsia="ru-RU"/>
              </w:rPr>
              <w:t>4</w:t>
            </w:r>
            <w:r w:rsidRPr="00BB18AF">
              <w:rPr>
                <w:rFonts w:ascii="Arial" w:hAnsi="Arial" w:cs="Arial"/>
                <w:bCs/>
                <w:sz w:val="24"/>
                <w:lang w:eastAsia="ru-RU"/>
              </w:rPr>
              <w:t>:</w:t>
            </w:r>
          </w:p>
          <w:p w:rsidR="006E0412" w:rsidRPr="00EC0CE5" w:rsidRDefault="006E0412" w:rsidP="00EC0C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12" w:rsidRPr="006E0412" w:rsidRDefault="006E0412" w:rsidP="006E041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E0412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12" w:rsidRPr="006E0412" w:rsidRDefault="006E0412" w:rsidP="006E041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E0412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412" w:rsidRPr="006E0412" w:rsidRDefault="006E0412" w:rsidP="006E041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E0412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12" w:rsidRPr="006E0412" w:rsidRDefault="006E0412" w:rsidP="006E041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E0412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12" w:rsidRPr="006E0412" w:rsidRDefault="006E0412" w:rsidP="006E041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E0412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12" w:rsidRPr="006E0412" w:rsidRDefault="006E0412" w:rsidP="006E041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E0412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12" w:rsidRPr="006E0412" w:rsidRDefault="006E0412" w:rsidP="006E041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E0412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12" w:rsidRPr="006E0412" w:rsidRDefault="006E0412" w:rsidP="006E041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E0412">
              <w:rPr>
                <w:rFonts w:ascii="Arial" w:hAnsi="Arial" w:cs="Arial"/>
                <w:bCs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412" w:rsidRPr="006E0412" w:rsidRDefault="006E0412" w:rsidP="006E0412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E0412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</w:tr>
      <w:tr w:rsidR="00EC0CE5" w:rsidRPr="00EC0CE5" w:rsidTr="00065974">
        <w:trPr>
          <w:gridAfter w:val="3"/>
          <w:wAfter w:w="952" w:type="dxa"/>
          <w:trHeight w:val="552"/>
        </w:trPr>
        <w:tc>
          <w:tcPr>
            <w:tcW w:w="15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6E0412" w:rsidRDefault="00EC0CE5" w:rsidP="00274763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6E0412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 № 5</w:t>
            </w:r>
            <w:r w:rsidR="006E0412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: </w:t>
            </w:r>
            <w:r w:rsidRPr="006E0412">
              <w:rPr>
                <w:rFonts w:ascii="Arial" w:hAnsi="Arial" w:cs="Arial"/>
                <w:bCs/>
                <w:iCs/>
                <w:sz w:val="24"/>
                <w:lang w:eastAsia="ru-RU"/>
              </w:rPr>
              <w:t>О</w:t>
            </w:r>
            <w:r w:rsidR="00274763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рганизовать </w:t>
            </w:r>
            <w:r w:rsidRPr="006E0412">
              <w:rPr>
                <w:rFonts w:ascii="Arial" w:hAnsi="Arial" w:cs="Arial"/>
                <w:bCs/>
                <w:iCs/>
                <w:sz w:val="24"/>
                <w:lang w:eastAsia="ru-RU"/>
              </w:rPr>
              <w:t>отдых и оздоровление детей в летний период</w:t>
            </w:r>
            <w:r w:rsidR="00274763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 в загородных лагерях, расположенных на территории края,                  и в лагерях с дневным пребыванием</w:t>
            </w:r>
            <w:r w:rsidR="006E0412"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</w:tc>
      </w:tr>
      <w:tr w:rsidR="00EC0CE5" w:rsidRPr="00EC0CE5" w:rsidTr="003336B2">
        <w:trPr>
          <w:gridAfter w:val="3"/>
          <w:wAfter w:w="952" w:type="dxa"/>
          <w:trHeight w:val="2292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C5" w:rsidRDefault="00EC0CE5" w:rsidP="000468D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на осуществление государственных полномочий по обеспечению отдыха и оздоровления детей в рамках подпрограммы </w:t>
            </w:r>
            <w:r w:rsidR="000468D0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0468D0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0468D0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EC0CE5" w:rsidRPr="00EC0CE5" w:rsidRDefault="00EC0CE5" w:rsidP="000468D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0468D0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B22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1B22F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1B22F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146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D0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D0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1 732 626,36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4 758 426,36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58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Более 600 учащихся школ города отдохнут в лагерях с </w:t>
            </w:r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дневным</w:t>
            </w:r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пребыва</w:t>
            </w:r>
            <w:proofErr w:type="spellEnd"/>
          </w:p>
          <w:p w:rsidR="000468D0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нием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9D0558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органи</w:t>
            </w:r>
            <w:proofErr w:type="spellEnd"/>
          </w:p>
          <w:p w:rsidR="009D0558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зованных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9D0558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на базе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общеобра</w:t>
            </w:r>
            <w:proofErr w:type="spellEnd"/>
          </w:p>
          <w:p w:rsidR="009D0558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зователь</w:t>
            </w:r>
            <w:proofErr w:type="spellEnd"/>
          </w:p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учреждений</w:t>
            </w:r>
          </w:p>
        </w:tc>
      </w:tr>
      <w:tr w:rsidR="00EC0CE5" w:rsidRPr="00EC0CE5" w:rsidTr="005C305D">
        <w:trPr>
          <w:gridAfter w:val="3"/>
          <w:wAfter w:w="952" w:type="dxa"/>
          <w:trHeight w:val="1734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Приобретение</w:t>
            </w:r>
            <w:r w:rsidR="000468D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(предоставление) путевок в организации отдыха детей и их оздоровления, муниципальные загородные оздоровительные лагеря, расположенные на территории края, детям, не получившим бесплатные путевки в организации отдыха и оздоровления детей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1B22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1B22F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1B22F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146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D0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D0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648 340,56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1 876 127,80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3336B2">
        <w:trPr>
          <w:gridAfter w:val="3"/>
          <w:wAfter w:w="952" w:type="dxa"/>
          <w:trHeight w:val="94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B146C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D0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9D0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856 246,20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2 084 939,60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3336B2">
        <w:trPr>
          <w:gridAfter w:val="3"/>
          <w:wAfter w:w="952" w:type="dxa"/>
          <w:trHeight w:val="1692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74" w:rsidRDefault="00EC0CE5" w:rsidP="0044507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лагерей </w:t>
            </w:r>
          </w:p>
          <w:p w:rsidR="00EC0CE5" w:rsidRPr="00EC0CE5" w:rsidRDefault="00EC0CE5" w:rsidP="0044507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с дневным пр</w:t>
            </w:r>
            <w:r w:rsidR="00DB419C">
              <w:rPr>
                <w:rFonts w:ascii="Arial" w:hAnsi="Arial" w:cs="Arial"/>
                <w:sz w:val="24"/>
                <w:lang w:eastAsia="ru-RU"/>
              </w:rPr>
              <w:t>е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быванием детей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A010E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A010E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A010E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201 132,00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5B6AA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Создание безопасных и </w:t>
            </w:r>
            <w:r w:rsidR="0044622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EC0CE5">
              <w:rPr>
                <w:rFonts w:ascii="Arial" w:hAnsi="Arial" w:cs="Arial"/>
                <w:sz w:val="24"/>
                <w:lang w:eastAsia="ru-RU"/>
              </w:rPr>
              <w:t>комфор</w:t>
            </w:r>
            <w:proofErr w:type="spellEnd"/>
            <w:r w:rsidR="0044622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тных</w:t>
            </w:r>
            <w:proofErr w:type="spellEnd"/>
            <w:proofErr w:type="gram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условий для ежегодного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организо</w:t>
            </w:r>
            <w:proofErr w:type="spellEnd"/>
            <w:r w:rsidR="005B6AA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ванного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оздоров</w:t>
            </w:r>
            <w:proofErr w:type="spellEnd"/>
            <w:r w:rsidR="005B6AA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ления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 </w:t>
            </w:r>
            <w:r w:rsidR="005B6AA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детей </w:t>
            </w:r>
            <w:r w:rsidR="005B6AA6">
              <w:rPr>
                <w:rFonts w:ascii="Arial" w:hAnsi="Arial" w:cs="Arial"/>
                <w:sz w:val="24"/>
                <w:lang w:eastAsia="ru-RU"/>
              </w:rPr>
              <w:t xml:space="preserve">            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в лагерях </w:t>
            </w:r>
            <w:r w:rsidR="005B6AA6">
              <w:rPr>
                <w:rFonts w:ascii="Arial" w:hAnsi="Arial" w:cs="Arial"/>
                <w:sz w:val="24"/>
                <w:lang w:eastAsia="ru-RU"/>
              </w:rPr>
              <w:t xml:space="preserve">           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 дневным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пребыва</w:t>
            </w:r>
            <w:proofErr w:type="spellEnd"/>
            <w:r w:rsidR="005B6AA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EC0CE5">
              <w:rPr>
                <w:rFonts w:ascii="Arial" w:hAnsi="Arial" w:cs="Arial"/>
                <w:sz w:val="24"/>
                <w:lang w:eastAsia="ru-RU"/>
              </w:rPr>
              <w:t>нием</w:t>
            </w:r>
            <w:proofErr w:type="spellEnd"/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</w:tr>
      <w:tr w:rsidR="00EC0CE5" w:rsidRPr="00EC0CE5" w:rsidTr="00175A6D">
        <w:trPr>
          <w:gridAfter w:val="3"/>
          <w:wAfter w:w="952" w:type="dxa"/>
          <w:trHeight w:val="1292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20" w:rsidRDefault="00EC0CE5" w:rsidP="0044507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Средства на осуществление государственных полномочий </w:t>
            </w:r>
          </w:p>
          <w:p w:rsidR="00445074" w:rsidRDefault="00EC0CE5" w:rsidP="0044507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по обеспечению отдыха и оздоровления детей в рамках подпрограммы </w:t>
            </w:r>
            <w:r w:rsidR="00445074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445074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445074">
              <w:rPr>
                <w:rFonts w:ascii="Arial" w:hAnsi="Arial" w:cs="Arial"/>
                <w:sz w:val="24"/>
                <w:lang w:eastAsia="ru-RU"/>
              </w:rPr>
              <w:t>«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города </w:t>
            </w:r>
          </w:p>
          <w:p w:rsidR="00EC0CE5" w:rsidRPr="00EC0CE5" w:rsidRDefault="00EC0CE5" w:rsidP="0044507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445074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2 837 573,64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7 732 973,64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8F" w:rsidRDefault="0016498F" w:rsidP="00164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F1958">
              <w:rPr>
                <w:rFonts w:ascii="Arial" w:hAnsi="Arial" w:cs="Arial"/>
                <w:sz w:val="24"/>
                <w:lang w:eastAsia="ru-RU"/>
              </w:rPr>
              <w:t xml:space="preserve">Более 450 детей в возрасте </w:t>
            </w:r>
          </w:p>
          <w:p w:rsidR="0016498F" w:rsidRDefault="0016498F" w:rsidP="00164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F1958">
              <w:rPr>
                <w:rFonts w:ascii="Arial" w:hAnsi="Arial" w:cs="Arial"/>
                <w:sz w:val="24"/>
                <w:lang w:eastAsia="ru-RU"/>
              </w:rPr>
              <w:t xml:space="preserve">7-18 лет отдохнут </w:t>
            </w:r>
          </w:p>
          <w:p w:rsidR="0016498F" w:rsidRDefault="0016498F" w:rsidP="00164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F1958">
              <w:rPr>
                <w:rFonts w:ascii="Arial" w:hAnsi="Arial" w:cs="Arial"/>
                <w:sz w:val="24"/>
                <w:lang w:eastAsia="ru-RU"/>
              </w:rPr>
              <w:t>в летний период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в загородных лагерях на территории Красно</w:t>
            </w:r>
          </w:p>
          <w:p w:rsidR="0016498F" w:rsidRDefault="0016498F" w:rsidP="00164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ярского</w:t>
            </w:r>
            <w:proofErr w:type="spellEnd"/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C0CE5" w:rsidRPr="00EC0CE5" w:rsidRDefault="0016498F" w:rsidP="0016498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края</w:t>
            </w:r>
          </w:p>
        </w:tc>
      </w:tr>
      <w:tr w:rsidR="00EC0CE5" w:rsidRPr="00EC0CE5" w:rsidTr="00175A6D">
        <w:trPr>
          <w:gridAfter w:val="3"/>
          <w:wAfter w:w="952" w:type="dxa"/>
          <w:trHeight w:val="1281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238 200,00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C0CE5" w:rsidRPr="00EC0CE5" w:rsidTr="003336B2">
        <w:trPr>
          <w:gridAfter w:val="3"/>
          <w:wAfter w:w="952" w:type="dxa"/>
          <w:trHeight w:val="75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5" w:rsidRPr="00EC0CE5" w:rsidRDefault="00EC0CE5" w:rsidP="0044622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EC0CE5" w:rsidRDefault="00EC0CE5" w:rsidP="00EC0C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EC0CE5">
              <w:rPr>
                <w:rFonts w:ascii="Arial" w:hAnsi="Arial" w:cs="Arial"/>
                <w:sz w:val="24"/>
                <w:lang w:eastAsia="ru-RU"/>
              </w:rPr>
              <w:t>242 400,00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E5" w:rsidRPr="00EC0CE5" w:rsidRDefault="00EC0CE5" w:rsidP="00EC0CE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A010EC" w:rsidRPr="00445074" w:rsidTr="006561A5">
        <w:trPr>
          <w:gridAfter w:val="3"/>
          <w:wAfter w:w="952" w:type="dxa"/>
          <w:trHeight w:val="43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35" w:rsidRDefault="005E0535" w:rsidP="00A010EC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A010EC" w:rsidRPr="00FD3770" w:rsidRDefault="00A010EC" w:rsidP="00A010EC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Итого по задаче 5:</w:t>
            </w:r>
          </w:p>
          <w:p w:rsidR="00A010EC" w:rsidRPr="00FD3770" w:rsidRDefault="00A010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35" w:rsidRDefault="005E053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A010EC" w:rsidRPr="00FD3770" w:rsidRDefault="00A010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 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35" w:rsidRDefault="005E053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A010EC" w:rsidRPr="00FD3770" w:rsidRDefault="00A010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х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E0535" w:rsidRDefault="005E053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A010EC" w:rsidRPr="00FD3770" w:rsidRDefault="00A010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х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535" w:rsidRDefault="005E053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A010EC" w:rsidRPr="00FD3770" w:rsidRDefault="00A010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х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C" w:rsidRPr="00FD3770" w:rsidRDefault="00A010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6 302 030,76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C" w:rsidRPr="00FD3770" w:rsidRDefault="00A010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5 416 084,32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C" w:rsidRPr="00FD3770" w:rsidRDefault="00A010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5 416 084,32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C" w:rsidRPr="00FD3770" w:rsidRDefault="00A010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17 134 199,40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EC" w:rsidRPr="00FD3770" w:rsidRDefault="005E053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 xml:space="preserve"> </w:t>
            </w:r>
            <w:r w:rsidR="00A010EC" w:rsidRPr="00FD3770">
              <w:rPr>
                <w:rFonts w:ascii="Arial" w:hAnsi="Arial" w:cs="Arial"/>
                <w:bCs/>
                <w:sz w:val="24"/>
                <w:lang w:eastAsia="ru-RU"/>
              </w:rPr>
              <w:t>х </w:t>
            </w:r>
          </w:p>
        </w:tc>
      </w:tr>
      <w:tr w:rsidR="00E93FEC" w:rsidRPr="00445074" w:rsidTr="006561A5">
        <w:trPr>
          <w:gridAfter w:val="3"/>
          <w:wAfter w:w="952" w:type="dxa"/>
          <w:trHeight w:val="43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EC" w:rsidRPr="00FD3770" w:rsidRDefault="00E93FEC" w:rsidP="00A010EC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Всего по подпрограмме: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330 639 772,28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EC" w:rsidRPr="00FD3770" w:rsidRDefault="00E93FEC" w:rsidP="00E93FEC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332 868 496,85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EC" w:rsidRPr="00FD3770" w:rsidRDefault="00E93FEC" w:rsidP="00E93FEC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328 429 007,41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991 937 276,54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</w:tr>
      <w:tr w:rsidR="00E93FEC" w:rsidRPr="00445074" w:rsidTr="006561A5">
        <w:trPr>
          <w:gridAfter w:val="3"/>
          <w:wAfter w:w="952" w:type="dxa"/>
          <w:trHeight w:val="43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EC" w:rsidRPr="00FD3770" w:rsidRDefault="00E93FEC" w:rsidP="00A010EC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EC" w:rsidRPr="00FD3770" w:rsidRDefault="00E93FEC" w:rsidP="00E93FEC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EC" w:rsidRPr="00FD3770" w:rsidRDefault="00E93FEC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</w:tr>
      <w:tr w:rsidR="00EC0CE5" w:rsidRPr="00445074" w:rsidTr="003336B2">
        <w:trPr>
          <w:gridAfter w:val="3"/>
          <w:wAfter w:w="952" w:type="dxa"/>
          <w:trHeight w:val="66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CE5" w:rsidRPr="00FD3770" w:rsidRDefault="00EC0CE5" w:rsidP="00FD3770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FD3770" w:rsidRDefault="00EC0CE5" w:rsidP="00FD3770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FD3770" w:rsidRDefault="00EC0CE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CE5" w:rsidRPr="00FD3770" w:rsidRDefault="00EC0CE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FD3770" w:rsidRDefault="00EC0CE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FD3770" w:rsidRDefault="00EC0CE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330 639 772,28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E5" w:rsidRPr="00FD3770" w:rsidRDefault="00EC0CE5" w:rsidP="00E93FEC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332 868 496,85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CE5" w:rsidRPr="00FD3770" w:rsidRDefault="00EC0CE5" w:rsidP="00A010EC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328 429 007,41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CE5" w:rsidRPr="00FD3770" w:rsidRDefault="00EC0CE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D3770">
              <w:rPr>
                <w:rFonts w:ascii="Arial" w:hAnsi="Arial" w:cs="Arial"/>
                <w:bCs/>
                <w:sz w:val="24"/>
                <w:lang w:eastAsia="ru-RU"/>
              </w:rPr>
              <w:t>991 937 276,54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CE5" w:rsidRPr="00FD3770" w:rsidRDefault="005E0535" w:rsidP="00EC0CE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 xml:space="preserve"> </w:t>
            </w:r>
            <w:r w:rsidR="00A010EC" w:rsidRPr="00FD3770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  <w:r w:rsidR="00EC0CE5" w:rsidRPr="00FD3770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</w:tc>
      </w:tr>
    </w:tbl>
    <w:p w:rsidR="00C75BDB" w:rsidRPr="00445074" w:rsidRDefault="00C75BDB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  <w:sectPr w:rsidR="004863E7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5E2FAE" w:rsidRDefault="005E2FAE" w:rsidP="00E80B7E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  <w:bookmarkStart w:id="2" w:name="RANGE!A1:M106"/>
      <w:bookmarkStart w:id="3" w:name="RANGE!A1:Q31"/>
      <w:bookmarkStart w:id="4" w:name="RANGE!A1:Q33"/>
      <w:bookmarkEnd w:id="2"/>
      <w:bookmarkEnd w:id="3"/>
      <w:bookmarkEnd w:id="4"/>
    </w:p>
    <w:p w:rsidR="007F3838" w:rsidRDefault="007F3838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tbl>
      <w:tblPr>
        <w:tblW w:w="1589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715"/>
        <w:gridCol w:w="168"/>
        <w:gridCol w:w="683"/>
        <w:gridCol w:w="283"/>
        <w:gridCol w:w="426"/>
        <w:gridCol w:w="425"/>
        <w:gridCol w:w="283"/>
        <w:gridCol w:w="467"/>
        <w:gridCol w:w="100"/>
        <w:gridCol w:w="709"/>
        <w:gridCol w:w="284"/>
        <w:gridCol w:w="283"/>
        <w:gridCol w:w="284"/>
        <w:gridCol w:w="30"/>
        <w:gridCol w:w="678"/>
        <w:gridCol w:w="1134"/>
        <w:gridCol w:w="284"/>
        <w:gridCol w:w="1559"/>
        <w:gridCol w:w="51"/>
        <w:gridCol w:w="91"/>
        <w:gridCol w:w="1134"/>
        <w:gridCol w:w="283"/>
        <w:gridCol w:w="567"/>
        <w:gridCol w:w="1513"/>
        <w:gridCol w:w="472"/>
        <w:gridCol w:w="1984"/>
      </w:tblGrid>
      <w:tr w:rsidR="006B4C33" w:rsidRPr="006B4C33" w:rsidTr="004040FE">
        <w:trPr>
          <w:trHeight w:val="495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5" w:name="RANGE!A1:Q38"/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5"/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F6" w:rsidRPr="00030F52" w:rsidRDefault="000519F6" w:rsidP="000519F6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 w:rsidR="002B68B7">
              <w:rPr>
                <w:rFonts w:ascii="Arial" w:hAnsi="Arial" w:cs="Arial"/>
                <w:sz w:val="24"/>
              </w:rPr>
              <w:t>4</w:t>
            </w:r>
          </w:p>
          <w:p w:rsidR="000519F6" w:rsidRPr="00030F52" w:rsidRDefault="000519F6" w:rsidP="000519F6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0519F6" w:rsidRPr="00030F52" w:rsidRDefault="000519F6" w:rsidP="000519F6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города Бородино </w:t>
            </w:r>
          </w:p>
          <w:p w:rsidR="006B4C33" w:rsidRPr="006B4C33" w:rsidRDefault="00F2467F" w:rsidP="000519F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12.08.2020</w:t>
            </w:r>
            <w:r w:rsidRPr="00030F52">
              <w:rPr>
                <w:rFonts w:ascii="Arial" w:hAnsi="Arial" w:cs="Arial"/>
                <w:sz w:val="24"/>
              </w:rPr>
              <w:t xml:space="preserve"> №</w:t>
            </w:r>
            <w:r>
              <w:rPr>
                <w:rFonts w:ascii="Arial" w:hAnsi="Arial" w:cs="Arial"/>
                <w:sz w:val="24"/>
              </w:rPr>
              <w:t xml:space="preserve"> 545</w:t>
            </w:r>
          </w:p>
        </w:tc>
      </w:tr>
      <w:tr w:rsidR="00AA5905" w:rsidRPr="006B4C33" w:rsidTr="004040FE">
        <w:trPr>
          <w:trHeight w:val="1125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4BB4" w:rsidRDefault="006B4C33" w:rsidP="00FF4BB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                     </w:t>
            </w:r>
            <w:r w:rsidR="000519F6">
              <w:rPr>
                <w:rFonts w:ascii="Arial" w:hAnsi="Arial" w:cs="Arial"/>
                <w:sz w:val="24"/>
                <w:lang w:eastAsia="ru-RU"/>
              </w:rPr>
              <w:t xml:space="preserve">                            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Приложение 2                                                                                   к  подпрограмме 2 </w:t>
            </w:r>
          </w:p>
          <w:p w:rsidR="00FF4BB4" w:rsidRDefault="006B4C33" w:rsidP="00FF4BB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«Обеспечение реализации Муниципальной программы                                                                                                                                                                           и прочие мероприятия </w:t>
            </w:r>
          </w:p>
          <w:p w:rsidR="006B4C33" w:rsidRPr="006B4C33" w:rsidRDefault="006B4C33" w:rsidP="00FF4BB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в области образования»</w:t>
            </w:r>
          </w:p>
        </w:tc>
      </w:tr>
      <w:tr w:rsidR="006B4C33" w:rsidRPr="006B4C33" w:rsidTr="004040FE">
        <w:trPr>
          <w:trHeight w:val="825"/>
        </w:trPr>
        <w:tc>
          <w:tcPr>
            <w:tcW w:w="158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0958" w:rsidRDefault="00950958" w:rsidP="0095095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50958" w:rsidRDefault="00950958" w:rsidP="0095095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6B4C33" w:rsidRDefault="006B4C33" w:rsidP="0095095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950958" w:rsidRDefault="00950958" w:rsidP="0095095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50958" w:rsidRPr="006B4C33" w:rsidRDefault="00950958" w:rsidP="0095095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6B4C33" w:rsidRPr="006B4C33" w:rsidTr="004040FE">
        <w:trPr>
          <w:trHeight w:val="402"/>
        </w:trPr>
        <w:tc>
          <w:tcPr>
            <w:tcW w:w="1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66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2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958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(в натуральном выражении)</w:t>
            </w:r>
          </w:p>
        </w:tc>
      </w:tr>
      <w:tr w:rsidR="00AA5905" w:rsidRPr="006B4C33" w:rsidTr="004040FE">
        <w:trPr>
          <w:trHeight w:val="2052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AA5905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Рз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>Пр</w:t>
            </w:r>
            <w:proofErr w:type="spellEnd"/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6E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2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6B4C33" w:rsidRPr="006B4C33" w:rsidTr="004040FE">
        <w:trPr>
          <w:trHeight w:val="920"/>
        </w:trPr>
        <w:tc>
          <w:tcPr>
            <w:tcW w:w="158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color w:val="272727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color w:val="272727"/>
                <w:sz w:val="24"/>
                <w:lang w:eastAsia="ru-RU"/>
              </w:rPr>
              <w:t>Цель подпрограммы: создание условий для эффективного управления отраслью</w:t>
            </w:r>
          </w:p>
        </w:tc>
      </w:tr>
      <w:tr w:rsidR="006B4C33" w:rsidRPr="006B4C33" w:rsidTr="004040FE">
        <w:trPr>
          <w:trHeight w:val="1148"/>
        </w:trPr>
        <w:tc>
          <w:tcPr>
            <w:tcW w:w="158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1BF0">
            <w:pPr>
              <w:suppressAutoHyphens w:val="0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</w:t>
            </w:r>
            <w:r w:rsidR="00E42240">
              <w:rPr>
                <w:rFonts w:ascii="Arial" w:hAnsi="Arial" w:cs="Arial"/>
                <w:bCs/>
                <w:iCs/>
                <w:sz w:val="24"/>
                <w:lang w:eastAsia="ru-RU"/>
              </w:rPr>
              <w:t xml:space="preserve">: </w:t>
            </w:r>
            <w:r w:rsidRPr="006B4C33">
              <w:rPr>
                <w:rFonts w:ascii="Arial" w:hAnsi="Arial" w:cs="Arial"/>
                <w:bCs/>
                <w:iCs/>
                <w:sz w:val="24"/>
                <w:lang w:eastAsia="ru-RU"/>
              </w:rPr>
              <w:t>Организация деятельности Отдела образования  и учреждения, обеспечивающего деятельность образовательных учреждений, направленной на эффективное управление отраслью</w:t>
            </w:r>
            <w:r w:rsidR="00950958"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</w:tc>
      </w:tr>
      <w:tr w:rsidR="000F2BB5" w:rsidRPr="006B4C33" w:rsidTr="004040FE">
        <w:trPr>
          <w:trHeight w:val="552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BB5" w:rsidRDefault="006B4C33" w:rsidP="000F2BB5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Руководство </w:t>
            </w:r>
          </w:p>
          <w:p w:rsidR="000F2BB5" w:rsidRDefault="006B4C33" w:rsidP="000F2BB5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и управление в сфере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установ</w:t>
            </w:r>
            <w:proofErr w:type="spellEnd"/>
          </w:p>
          <w:p w:rsidR="000F2BB5" w:rsidRDefault="006B4C33" w:rsidP="000F2BB5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ленных функций органов местного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самоуправ</w:t>
            </w:r>
            <w:proofErr w:type="spellEnd"/>
          </w:p>
          <w:p w:rsidR="006B4C33" w:rsidRPr="006B4C33" w:rsidRDefault="006B4C33" w:rsidP="000F2BB5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ления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F61" w:rsidRDefault="006B4C33" w:rsidP="00B22F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B22F61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B22F61" w:rsidRDefault="00B22F61" w:rsidP="00B22F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6B4C33" w:rsidRPr="006B4C33" w:rsidRDefault="006B4C33" w:rsidP="00B22F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1F41A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1F41A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1F41A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4 638 586,14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43472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Обеспечение эффективности управления муниципальными  финансами и </w:t>
            </w:r>
            <w:proofErr w:type="spellStart"/>
            <w:proofErr w:type="gramStart"/>
            <w:r w:rsidRPr="006B4C33">
              <w:rPr>
                <w:rFonts w:ascii="Arial" w:hAnsi="Arial" w:cs="Arial"/>
                <w:sz w:val="24"/>
                <w:lang w:eastAsia="ru-RU"/>
              </w:rPr>
              <w:t>использо</w:t>
            </w:r>
            <w:proofErr w:type="spellEnd"/>
            <w:r w:rsidR="00592D8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proofErr w:type="gram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592D8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муни</w:t>
            </w:r>
            <w:proofErr w:type="spellEnd"/>
            <w:r w:rsidR="00592D8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ципального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имущества в части вопросов реализации муниципальной программы, совершенство</w:t>
            </w:r>
            <w:r w:rsidR="00592D8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вание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системы оплаты труда работников </w:t>
            </w:r>
            <w:r w:rsidR="00592D86">
              <w:rPr>
                <w:rFonts w:ascii="Arial" w:hAnsi="Arial" w:cs="Arial"/>
                <w:sz w:val="24"/>
                <w:lang w:eastAsia="ru-RU"/>
              </w:rPr>
              <w:t xml:space="preserve">                   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и мер их социальной защиты и поддержки, повышение качества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межведомст</w:t>
            </w:r>
            <w:proofErr w:type="spellEnd"/>
            <w:r w:rsidR="00592D86">
              <w:rPr>
                <w:rFonts w:ascii="Arial" w:hAnsi="Arial" w:cs="Arial"/>
                <w:sz w:val="24"/>
                <w:lang w:eastAsia="ru-RU"/>
              </w:rPr>
              <w:t xml:space="preserve">   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венного и межуровневого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взаимо</w:t>
            </w:r>
            <w:proofErr w:type="spellEnd"/>
            <w:r w:rsidR="00592D8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>действия на установленном уровне</w:t>
            </w:r>
          </w:p>
        </w:tc>
      </w:tr>
      <w:tr w:rsidR="00B22F61" w:rsidRPr="006B4C33" w:rsidTr="004040FE">
        <w:trPr>
          <w:trHeight w:val="48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1F41A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1F41A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1F41A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1 400 853,00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4040FE">
        <w:trPr>
          <w:trHeight w:val="36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1F41A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1F41A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1F41A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883 537,23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4040FE">
        <w:trPr>
          <w:trHeight w:val="36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0F50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3A6C3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3A6C3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266 828,25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4040FE">
        <w:trPr>
          <w:trHeight w:val="54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0F50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3A6C3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10 500,00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4040FE">
        <w:trPr>
          <w:trHeight w:val="409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0F50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3A6C3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197 512,62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197 512,62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4040FE">
        <w:trPr>
          <w:trHeight w:val="409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0F50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3A6C3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1 210 666,78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3 588 060,34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4040FE">
        <w:trPr>
          <w:trHeight w:val="141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61A5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52764A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на </w:t>
            </w:r>
            <w:proofErr w:type="spellStart"/>
            <w:proofErr w:type="gramStart"/>
            <w:r w:rsidRPr="006B4C33">
              <w:rPr>
                <w:rFonts w:ascii="Arial" w:hAnsi="Arial" w:cs="Arial"/>
                <w:sz w:val="24"/>
                <w:lang w:eastAsia="ru-RU"/>
              </w:rPr>
              <w:t>осуществ</w:t>
            </w:r>
            <w:proofErr w:type="spellEnd"/>
            <w:r w:rsidR="00AF7C6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ление</w:t>
            </w:r>
            <w:proofErr w:type="spellEnd"/>
            <w:proofErr w:type="gram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государст</w:t>
            </w:r>
            <w:proofErr w:type="spellEnd"/>
            <w:r w:rsidR="00AF7C6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венных полномочий </w:t>
            </w:r>
            <w:r w:rsidR="00FB398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по </w:t>
            </w:r>
            <w:r w:rsidR="00AF7C6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организа</w:t>
            </w:r>
            <w:proofErr w:type="spellEnd"/>
            <w:r w:rsidR="00FB398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ции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и осу</w:t>
            </w:r>
          </w:p>
          <w:p w:rsidR="0052764A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ществлению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деятельности по опеке </w:t>
            </w:r>
          </w:p>
          <w:p w:rsidR="006561A5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попечи</w:t>
            </w:r>
            <w:proofErr w:type="spellEnd"/>
            <w:r w:rsidR="006561A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52764A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тельству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FB3984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в отношении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несовершен</w:t>
            </w:r>
            <w:proofErr w:type="spellEnd"/>
          </w:p>
          <w:p w:rsidR="006561A5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нолетних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AF7C6B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в рамках </w:t>
            </w:r>
            <w:proofErr w:type="spellStart"/>
            <w:proofErr w:type="gramStart"/>
            <w:r w:rsidRPr="006B4C33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AF7C6B">
              <w:rPr>
                <w:rFonts w:ascii="Arial" w:hAnsi="Arial" w:cs="Arial"/>
                <w:sz w:val="24"/>
                <w:lang w:eastAsia="ru-RU"/>
              </w:rPr>
              <w:t xml:space="preserve"> граммы</w:t>
            </w:r>
            <w:proofErr w:type="gramEnd"/>
            <w:r w:rsidR="00AF7C6B">
              <w:rPr>
                <w:rFonts w:ascii="Arial" w:hAnsi="Arial" w:cs="Arial"/>
                <w:sz w:val="24"/>
                <w:lang w:eastAsia="ru-RU"/>
              </w:rPr>
              <w:t xml:space="preserve"> «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Обеспе</w:t>
            </w:r>
            <w:proofErr w:type="spellEnd"/>
          </w:p>
          <w:p w:rsidR="00AF7C6B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чение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реализации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AF7C6B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пальной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программы </w:t>
            </w:r>
          </w:p>
          <w:p w:rsidR="00FB3984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</w:t>
            </w:r>
          </w:p>
          <w:p w:rsidR="00FB3984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в области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37158A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="0037158A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6B4C33" w:rsidRPr="006B4C33" w:rsidRDefault="006B4C33" w:rsidP="00FB3984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пальной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программы </w:t>
            </w:r>
            <w:r w:rsidR="0037158A">
              <w:rPr>
                <w:rFonts w:ascii="Arial" w:hAnsi="Arial" w:cs="Arial"/>
                <w:sz w:val="24"/>
                <w:lang w:eastAsia="ru-RU"/>
              </w:rPr>
              <w:t>«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37158A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C1" w:rsidRDefault="000F50C1" w:rsidP="000F50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>дми</w:t>
            </w:r>
            <w:proofErr w:type="spellEnd"/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6B4C33" w:rsidRPr="006B4C33">
              <w:rPr>
                <w:rFonts w:ascii="Arial" w:hAnsi="Arial" w:cs="Arial"/>
                <w:sz w:val="24"/>
                <w:lang w:eastAsia="ru-RU"/>
              </w:rPr>
              <w:t>нист</w:t>
            </w:r>
            <w:proofErr w:type="spellEnd"/>
          </w:p>
          <w:p w:rsidR="006B4C33" w:rsidRPr="006B4C33" w:rsidRDefault="006B4C33" w:rsidP="000F50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рация города </w:t>
            </w:r>
            <w:proofErr w:type="spellStart"/>
            <w:proofErr w:type="gramStart"/>
            <w:r w:rsidRPr="006B4C33">
              <w:rPr>
                <w:rFonts w:ascii="Arial" w:hAnsi="Arial" w:cs="Arial"/>
                <w:sz w:val="24"/>
                <w:lang w:eastAsia="ru-RU"/>
              </w:rPr>
              <w:t>Боро</w:t>
            </w:r>
            <w:proofErr w:type="spellEnd"/>
            <w:r w:rsidR="000F50C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дино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0F50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3A6C3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930 992,31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2 931 993,83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4040FE">
        <w:trPr>
          <w:trHeight w:val="141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FB3984">
            <w:pPr>
              <w:suppressAutoHyphens w:val="0"/>
              <w:ind w:left="-94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0F50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3A6C3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281 159,69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885 462,17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4040FE">
        <w:trPr>
          <w:trHeight w:val="141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FB3984">
            <w:pPr>
              <w:suppressAutoHyphens w:val="0"/>
              <w:ind w:left="-94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0F50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3A6C3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1 501 644,00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DC7C6D">
        <w:trPr>
          <w:trHeight w:val="417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Обеспечение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br/>
              <w:t xml:space="preserve"> деятельности (оказание услуг) подведомственных 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br/>
              <w:t>учреждений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E5247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E5247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3 072 829,08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9 605 822,42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FB1BA7" w:rsidP="00FB1BA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Обеспечение деятельности МКУ «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</w:tr>
      <w:tr w:rsidR="00B22F61" w:rsidRPr="006B4C33" w:rsidTr="00DC7C6D">
        <w:trPr>
          <w:trHeight w:val="422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E5247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DC7C6D">
        <w:trPr>
          <w:trHeight w:val="4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E5247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927 994,39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2 900 958,39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DC7C6D">
        <w:trPr>
          <w:trHeight w:val="407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E5247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349 325,55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925 240,25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DC7C6D">
        <w:trPr>
          <w:trHeight w:val="413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E5247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0F0856">
        <w:trPr>
          <w:trHeight w:val="133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478" w:rsidRDefault="006B4C33" w:rsidP="00E52478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6B4C33" w:rsidRPr="006B4C33" w:rsidRDefault="006B4C33" w:rsidP="00E52478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с оказанием услуг по проведению учебных сборов учащихся школ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E524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134 320,00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202 960,00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Военно-полевые сборы</w:t>
            </w:r>
          </w:p>
        </w:tc>
      </w:tr>
      <w:tr w:rsidR="00B22F61" w:rsidRPr="006B4C33" w:rsidTr="000F0856">
        <w:trPr>
          <w:trHeight w:val="304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E9" w:rsidRDefault="006B4C33" w:rsidP="000F0856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</w:t>
            </w:r>
          </w:p>
          <w:p w:rsidR="006B4C33" w:rsidRPr="006B4C33" w:rsidRDefault="006B4C33" w:rsidP="000F0856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D9106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D9106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0107E9" w:rsidP="000107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О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>плата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неустойки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 xml:space="preserve"> Отделом образования </w:t>
            </w:r>
            <w:proofErr w:type="gramStart"/>
            <w:r w:rsidR="006B4C33" w:rsidRPr="006B4C33">
              <w:rPr>
                <w:rFonts w:ascii="Arial" w:hAnsi="Arial" w:cs="Arial"/>
                <w:sz w:val="24"/>
                <w:lang w:eastAsia="ru-RU"/>
              </w:rPr>
              <w:t>по исполни</w:t>
            </w:r>
            <w:proofErr w:type="gramEnd"/>
            <w:r w:rsidR="000C24D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>тельн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ому 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>лист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у 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 xml:space="preserve"> в пользу </w:t>
            </w: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proofErr w:type="spellStart"/>
            <w:r w:rsidR="006B4C33" w:rsidRPr="006B4C33">
              <w:rPr>
                <w:rFonts w:ascii="Arial" w:hAnsi="Arial" w:cs="Arial"/>
                <w:sz w:val="24"/>
                <w:lang w:eastAsia="ru-RU"/>
              </w:rPr>
              <w:t>К</w:t>
            </w:r>
            <w:r>
              <w:rPr>
                <w:rFonts w:ascii="Arial" w:hAnsi="Arial" w:cs="Arial"/>
                <w:sz w:val="24"/>
                <w:lang w:eastAsia="ru-RU"/>
              </w:rPr>
              <w:t>расЭКо</w:t>
            </w:r>
            <w:proofErr w:type="spellEnd"/>
            <w:r>
              <w:rPr>
                <w:rFonts w:ascii="Arial" w:hAnsi="Arial" w:cs="Arial"/>
                <w:sz w:val="24"/>
                <w:lang w:eastAsia="ru-RU"/>
              </w:rPr>
              <w:t>»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</w:tr>
      <w:tr w:rsidR="00B22F61" w:rsidRPr="006B4C33" w:rsidTr="000F0856">
        <w:trPr>
          <w:trHeight w:val="67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062" w:rsidRDefault="006B4C33" w:rsidP="000F0856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Средства на </w:t>
            </w:r>
            <w:proofErr w:type="gramStart"/>
            <w:r w:rsidRPr="006B4C33">
              <w:rPr>
                <w:rFonts w:ascii="Arial" w:hAnsi="Arial" w:cs="Arial"/>
                <w:sz w:val="24"/>
                <w:lang w:eastAsia="ru-RU"/>
              </w:rPr>
              <w:t>частичное</w:t>
            </w:r>
            <w:proofErr w:type="gram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финанси</w:t>
            </w:r>
            <w:proofErr w:type="spellEnd"/>
          </w:p>
          <w:p w:rsidR="00D91062" w:rsidRDefault="006B4C33" w:rsidP="000F0856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(возмещение) расходов на повышение </w:t>
            </w:r>
          </w:p>
          <w:p w:rsidR="006B4C33" w:rsidRPr="006B4C33" w:rsidRDefault="006B4C33" w:rsidP="000F0856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с 1 июня 2020 года размеров оплаты труда отдельным категориям работников бюджетной сферы </w:t>
            </w:r>
            <w:proofErr w:type="spellStart"/>
            <w:proofErr w:type="gramStart"/>
            <w:r w:rsidRPr="006B4C33">
              <w:rPr>
                <w:rFonts w:ascii="Arial" w:hAnsi="Arial" w:cs="Arial"/>
                <w:sz w:val="24"/>
                <w:lang w:eastAsia="ru-RU"/>
              </w:rPr>
              <w:t>Краснояр</w:t>
            </w:r>
            <w:proofErr w:type="spellEnd"/>
            <w:r w:rsidR="005266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ского</w:t>
            </w:r>
            <w:proofErr w:type="spellEnd"/>
            <w:proofErr w:type="gram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5266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>края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D9106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D9106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475FE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Повышение заработной</w:t>
            </w:r>
            <w:r w:rsidR="00684175">
              <w:rPr>
                <w:rFonts w:ascii="Arial" w:hAnsi="Arial" w:cs="Arial"/>
                <w:sz w:val="24"/>
                <w:lang w:eastAsia="ru-RU"/>
              </w:rPr>
              <w:t xml:space="preserve"> платы с 1 июня работникам МКУ «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684175">
              <w:rPr>
                <w:rFonts w:ascii="Arial" w:hAnsi="Arial" w:cs="Arial"/>
                <w:sz w:val="24"/>
                <w:lang w:eastAsia="ru-RU"/>
              </w:rPr>
              <w:t>»</w:t>
            </w:r>
            <w:r w:rsidR="00475FE7">
              <w:rPr>
                <w:rFonts w:ascii="Arial" w:hAnsi="Arial" w:cs="Arial"/>
                <w:sz w:val="24"/>
                <w:lang w:eastAsia="ru-RU"/>
              </w:rPr>
              <w:t xml:space="preserve"> и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Отдела образования </w:t>
            </w:r>
          </w:p>
        </w:tc>
      </w:tr>
      <w:tr w:rsidR="00B22F61" w:rsidRPr="006B4C33" w:rsidTr="004040FE">
        <w:trPr>
          <w:trHeight w:val="67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D9106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D9106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4040FE">
        <w:trPr>
          <w:trHeight w:val="67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D9106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D9106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180 389,46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180 389,46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587620">
        <w:trPr>
          <w:trHeight w:val="67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D9106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D9106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54 477,62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54 477,62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587620">
        <w:trPr>
          <w:trHeight w:val="67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DD3B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DD3B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DD3B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4040FE">
        <w:trPr>
          <w:trHeight w:val="67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DD3B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DD3B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DD3B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22F61" w:rsidRPr="006B4C33" w:rsidTr="004040FE">
        <w:trPr>
          <w:trHeight w:val="1598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620" w:rsidRDefault="006B4C33" w:rsidP="00587620">
            <w:pPr>
              <w:suppressAutoHyphens w:val="0"/>
              <w:ind w:left="-94" w:right="-108" w:firstLine="9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Средства на </w:t>
            </w:r>
            <w:proofErr w:type="gramStart"/>
            <w:r w:rsidRPr="006B4C33">
              <w:rPr>
                <w:rFonts w:ascii="Arial" w:hAnsi="Arial" w:cs="Arial"/>
                <w:sz w:val="24"/>
                <w:lang w:eastAsia="ru-RU"/>
              </w:rPr>
              <w:t>частичное</w:t>
            </w:r>
            <w:proofErr w:type="gram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финансиро</w:t>
            </w:r>
            <w:proofErr w:type="spellEnd"/>
          </w:p>
          <w:p w:rsidR="00587620" w:rsidRDefault="006B4C33" w:rsidP="00587620">
            <w:pPr>
              <w:suppressAutoHyphens w:val="0"/>
              <w:ind w:left="-94" w:right="-108" w:firstLine="94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proofErr w:type="gramStart"/>
            <w:r w:rsidRPr="006B4C33">
              <w:rPr>
                <w:rFonts w:ascii="Arial" w:hAnsi="Arial" w:cs="Arial"/>
                <w:sz w:val="24"/>
                <w:lang w:eastAsia="ru-RU"/>
              </w:rPr>
              <w:t>вание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(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возмеще</w:t>
            </w:r>
            <w:proofErr w:type="spellEnd"/>
            <w:proofErr w:type="gramEnd"/>
          </w:p>
          <w:p w:rsidR="00587620" w:rsidRDefault="006B4C33" w:rsidP="00587620">
            <w:pPr>
              <w:suppressAutoHyphens w:val="0"/>
              <w:ind w:left="-94" w:right="-108" w:firstLine="94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ние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) расходов на </w:t>
            </w:r>
            <w:proofErr w:type="spellStart"/>
            <w:proofErr w:type="gramStart"/>
            <w:r w:rsidRPr="006B4C33">
              <w:rPr>
                <w:rFonts w:ascii="Arial" w:hAnsi="Arial" w:cs="Arial"/>
                <w:sz w:val="24"/>
                <w:lang w:eastAsia="ru-RU"/>
              </w:rPr>
              <w:t>региональ</w:t>
            </w:r>
            <w:proofErr w:type="spellEnd"/>
            <w:r w:rsidR="0058762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ные</w:t>
            </w:r>
            <w:proofErr w:type="spellEnd"/>
            <w:proofErr w:type="gram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выплаты и выплаты,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обеспечи</w:t>
            </w:r>
            <w:proofErr w:type="spellEnd"/>
            <w:r w:rsidR="0058762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вающие</w:t>
            </w:r>
            <w:proofErr w:type="spell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уровень заработной платы работников бюджетной сферы </w:t>
            </w:r>
          </w:p>
          <w:p w:rsidR="005266B4" w:rsidRDefault="006B4C33" w:rsidP="005266B4">
            <w:pPr>
              <w:suppressAutoHyphens w:val="0"/>
              <w:ind w:left="-94" w:right="-108" w:firstLine="9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не ниже размера</w:t>
            </w:r>
            <w:r w:rsidR="005266B4">
              <w:rPr>
                <w:rFonts w:ascii="Arial" w:hAnsi="Arial" w:cs="Arial"/>
                <w:sz w:val="24"/>
                <w:lang w:eastAsia="ru-RU"/>
              </w:rPr>
              <w:t xml:space="preserve"> минимальной заработной платы</w:t>
            </w:r>
          </w:p>
          <w:p w:rsidR="006B4C33" w:rsidRDefault="005266B4" w:rsidP="005266B4">
            <w:pPr>
              <w:suppressAutoHyphens w:val="0"/>
              <w:ind w:left="-94" w:right="-108" w:firstLine="94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lang w:eastAsia="ru-RU"/>
              </w:rPr>
              <w:t>(МРОТ)</w:t>
            </w:r>
            <w:r w:rsidR="006B4C33" w:rsidRPr="006B4C33">
              <w:rPr>
                <w:rFonts w:ascii="Arial" w:hAnsi="Arial" w:cs="Arial"/>
                <w:sz w:val="24"/>
                <w:lang w:eastAsia="ru-RU"/>
              </w:rPr>
              <w:t>)</w:t>
            </w:r>
            <w:proofErr w:type="gramEnd"/>
          </w:p>
          <w:p w:rsidR="005266B4" w:rsidRPr="006B4C33" w:rsidRDefault="005266B4" w:rsidP="005266B4">
            <w:pPr>
              <w:suppressAutoHyphens w:val="0"/>
              <w:ind w:left="-94" w:right="-108" w:firstLine="94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DD3B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DD3B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00" w:rsidRDefault="006B4C33" w:rsidP="0089260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Обеспечение средней заработной платы работникам МКУ </w:t>
            </w:r>
            <w:r w:rsidR="00892600">
              <w:rPr>
                <w:rFonts w:ascii="Arial" w:hAnsi="Arial" w:cs="Arial"/>
                <w:sz w:val="24"/>
                <w:lang w:eastAsia="ru-RU"/>
              </w:rPr>
              <w:t>«</w:t>
            </w:r>
            <w:r w:rsidRPr="006B4C33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892600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892600" w:rsidRDefault="006B4C33" w:rsidP="0089260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на уровне </w:t>
            </w:r>
            <w:proofErr w:type="spellStart"/>
            <w:proofErr w:type="gramStart"/>
            <w:r w:rsidRPr="006B4C33">
              <w:rPr>
                <w:rFonts w:ascii="Arial" w:hAnsi="Arial" w:cs="Arial"/>
                <w:sz w:val="24"/>
                <w:lang w:eastAsia="ru-RU"/>
              </w:rPr>
              <w:t>среднеме</w:t>
            </w:r>
            <w:proofErr w:type="spellEnd"/>
            <w:r w:rsidR="0089260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сячного</w:t>
            </w:r>
            <w:proofErr w:type="spellEnd"/>
            <w:proofErr w:type="gramEnd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892600" w:rsidRDefault="006B4C33" w:rsidP="0089260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дохода от трудовой деятельности </w:t>
            </w:r>
          </w:p>
          <w:p w:rsidR="00892600" w:rsidRDefault="006B4C33" w:rsidP="0089260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в размере МРОТ, </w:t>
            </w:r>
          </w:p>
          <w:p w:rsidR="00892600" w:rsidRDefault="006B4C33" w:rsidP="0089260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6B4C33">
              <w:rPr>
                <w:rFonts w:ascii="Arial" w:hAnsi="Arial" w:cs="Arial"/>
                <w:sz w:val="24"/>
                <w:lang w:eastAsia="ru-RU"/>
              </w:rPr>
              <w:t>установ</w:t>
            </w:r>
            <w:proofErr w:type="spellEnd"/>
          </w:p>
          <w:p w:rsidR="006B4C33" w:rsidRPr="006B4C33" w:rsidRDefault="006B4C33" w:rsidP="0089260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6B4C33">
              <w:rPr>
                <w:rFonts w:ascii="Arial" w:hAnsi="Arial" w:cs="Arial"/>
                <w:sz w:val="24"/>
                <w:lang w:eastAsia="ru-RU"/>
              </w:rPr>
              <w:t xml:space="preserve">ленном в Красноярском крае    </w:t>
            </w:r>
            <w:proofErr w:type="gramEnd"/>
          </w:p>
        </w:tc>
      </w:tr>
      <w:tr w:rsidR="00B22F61" w:rsidRPr="006B4C33" w:rsidTr="00EC1F85">
        <w:trPr>
          <w:trHeight w:val="178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DD3B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33" w:rsidRPr="006B4C33" w:rsidRDefault="006B4C33" w:rsidP="00DD3B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33" w:rsidRPr="006B4C33" w:rsidRDefault="006B4C33" w:rsidP="006B4C3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B4C33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33" w:rsidRPr="006B4C33" w:rsidRDefault="006B4C33" w:rsidP="006B4C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5266B4" w:rsidRPr="006B4C33" w:rsidTr="00AA6A81">
        <w:trPr>
          <w:trHeight w:val="432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85" w:rsidRPr="003E2C6E" w:rsidRDefault="00EC1F85" w:rsidP="00FA1C3C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5266B4" w:rsidRPr="003E2C6E" w:rsidRDefault="005266B4" w:rsidP="00FA1C3C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 xml:space="preserve">Итого по задаче </w:t>
            </w:r>
          </w:p>
          <w:p w:rsidR="005266B4" w:rsidRPr="003E2C6E" w:rsidRDefault="005266B4" w:rsidP="006B4C3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B4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4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4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4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iCs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B4" w:rsidRPr="003E2C6E" w:rsidRDefault="005266B4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10 591 047,72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B4" w:rsidRPr="003E2C6E" w:rsidRDefault="005266B4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B4" w:rsidRPr="003E2C6E" w:rsidRDefault="005266B4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B4" w:rsidRPr="003E2C6E" w:rsidRDefault="005266B4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30 525 556,40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B4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</w:tr>
      <w:tr w:rsidR="003E2C6E" w:rsidRPr="006B4C33" w:rsidTr="00AA6A81">
        <w:trPr>
          <w:trHeight w:val="402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C6E" w:rsidRPr="003E2C6E" w:rsidRDefault="003E2C6E" w:rsidP="006B4C33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6E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E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E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E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E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E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  <w:p w:rsidR="003E2C6E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E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E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E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</w:tr>
      <w:tr w:rsidR="002B68B7" w:rsidRPr="006B4C33" w:rsidTr="00AA6A81">
        <w:trPr>
          <w:trHeight w:val="818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C33" w:rsidRPr="003E2C6E" w:rsidRDefault="006B4C33" w:rsidP="00FA1C3C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079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8 878 347,72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8 164 054,34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8 164 054,34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25 206 456,40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33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</w:tr>
      <w:tr w:rsidR="002B68B7" w:rsidRPr="006B4C33" w:rsidTr="00AA6A81">
        <w:trPr>
          <w:trHeight w:val="70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4C33" w:rsidRPr="003E2C6E" w:rsidRDefault="00FA1C3C" w:rsidP="006B4C33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а</w:t>
            </w:r>
            <w:r w:rsidR="006B4C33" w:rsidRPr="003E2C6E">
              <w:rPr>
                <w:rFonts w:ascii="Arial" w:hAnsi="Arial" w:cs="Arial"/>
                <w:bCs/>
                <w:sz w:val="24"/>
                <w:lang w:eastAsia="ru-RU"/>
              </w:rPr>
              <w:t xml:space="preserve">дминистрация города </w:t>
            </w:r>
            <w:r w:rsidR="000524D1">
              <w:rPr>
                <w:rFonts w:ascii="Arial" w:hAnsi="Arial" w:cs="Arial"/>
                <w:bCs/>
                <w:sz w:val="24"/>
                <w:lang w:eastAsia="ru-RU"/>
              </w:rPr>
              <w:t xml:space="preserve"> </w:t>
            </w:r>
            <w:r w:rsidR="006B4C33" w:rsidRPr="003E2C6E">
              <w:rPr>
                <w:rFonts w:ascii="Arial" w:hAnsi="Arial" w:cs="Arial"/>
                <w:bCs/>
                <w:sz w:val="24"/>
                <w:lang w:eastAsia="ru-RU"/>
              </w:rPr>
              <w:t xml:space="preserve">Бородино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1 712 700,00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33" w:rsidRPr="003E2C6E" w:rsidRDefault="006B4C33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5 319 100,00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C33" w:rsidRPr="003E2C6E" w:rsidRDefault="003E2C6E" w:rsidP="00AA6A81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</w:tr>
    </w:tbl>
    <w:p w:rsidR="003D3D1F" w:rsidRDefault="003D3D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A3219D" w:rsidRDefault="00A3219D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  <w:sectPr w:rsidR="00A3219D" w:rsidSect="00CF112E">
          <w:pgSz w:w="16837" w:h="11905" w:orient="landscape"/>
          <w:pgMar w:top="851" w:right="284" w:bottom="1418" w:left="567" w:header="851" w:footer="1134" w:gutter="0"/>
          <w:pgNumType w:start="1"/>
          <w:cols w:space="720"/>
          <w:titlePg/>
          <w:docGrid w:linePitch="299"/>
        </w:sectPr>
      </w:pPr>
    </w:p>
    <w:tbl>
      <w:tblPr>
        <w:tblW w:w="1574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99"/>
        <w:gridCol w:w="992"/>
        <w:gridCol w:w="567"/>
        <w:gridCol w:w="284"/>
        <w:gridCol w:w="425"/>
        <w:gridCol w:w="425"/>
        <w:gridCol w:w="1134"/>
        <w:gridCol w:w="142"/>
        <w:gridCol w:w="425"/>
        <w:gridCol w:w="567"/>
        <w:gridCol w:w="709"/>
        <w:gridCol w:w="283"/>
        <w:gridCol w:w="27"/>
        <w:gridCol w:w="540"/>
        <w:gridCol w:w="567"/>
        <w:gridCol w:w="413"/>
        <w:gridCol w:w="154"/>
        <w:gridCol w:w="851"/>
        <w:gridCol w:w="709"/>
        <w:gridCol w:w="567"/>
        <w:gridCol w:w="1417"/>
        <w:gridCol w:w="2552"/>
      </w:tblGrid>
      <w:tr w:rsidR="00FD5200" w:rsidRPr="00927FA5" w:rsidTr="003027B0">
        <w:trPr>
          <w:trHeight w:val="100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00" w:rsidRPr="00927FA5" w:rsidRDefault="00FD5200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00" w:rsidRPr="00927FA5" w:rsidRDefault="00FD5200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00" w:rsidRPr="00927FA5" w:rsidRDefault="00FD5200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00" w:rsidRPr="00927FA5" w:rsidRDefault="00FD5200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00" w:rsidRPr="00927FA5" w:rsidRDefault="00FD5200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00" w:rsidRPr="00927FA5" w:rsidRDefault="00FD5200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00" w:rsidRPr="00927FA5" w:rsidRDefault="00FD5200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200" w:rsidRPr="00927FA5" w:rsidRDefault="00FD5200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200" w:rsidRPr="00927FA5" w:rsidRDefault="00FD5200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12C7" w:rsidRDefault="00FD5200" w:rsidP="003027B0">
            <w:pPr>
              <w:ind w:right="-249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 w:rsidR="00F712C7">
              <w:rPr>
                <w:rFonts w:ascii="Arial" w:hAnsi="Arial" w:cs="Arial"/>
                <w:sz w:val="24"/>
              </w:rPr>
              <w:t>5</w:t>
            </w:r>
          </w:p>
          <w:p w:rsidR="003027B0" w:rsidRDefault="00FD5200" w:rsidP="003027B0">
            <w:pPr>
              <w:ind w:right="-249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>к постановлению</w:t>
            </w:r>
            <w:r w:rsidR="003027B0">
              <w:rPr>
                <w:rFonts w:ascii="Arial" w:hAnsi="Arial" w:cs="Arial"/>
                <w:sz w:val="24"/>
              </w:rPr>
              <w:t xml:space="preserve"> </w:t>
            </w:r>
          </w:p>
          <w:p w:rsidR="00FD5200" w:rsidRPr="00030F52" w:rsidRDefault="00FD5200" w:rsidP="003027B0">
            <w:pPr>
              <w:ind w:right="-249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администрации </w:t>
            </w:r>
          </w:p>
          <w:p w:rsidR="00FD5200" w:rsidRPr="00030F52" w:rsidRDefault="00FD5200" w:rsidP="003027B0">
            <w:pPr>
              <w:ind w:right="-249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города Бородино </w:t>
            </w:r>
          </w:p>
          <w:p w:rsidR="00FD5200" w:rsidRPr="00927FA5" w:rsidRDefault="00F2467F" w:rsidP="003027B0">
            <w:pPr>
              <w:suppressAutoHyphens w:val="0"/>
              <w:ind w:right="-249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12.08.2020</w:t>
            </w:r>
            <w:r w:rsidRPr="00030F52">
              <w:rPr>
                <w:rFonts w:ascii="Arial" w:hAnsi="Arial" w:cs="Arial"/>
                <w:sz w:val="24"/>
              </w:rPr>
              <w:t xml:space="preserve"> №</w:t>
            </w:r>
            <w:r>
              <w:rPr>
                <w:rFonts w:ascii="Arial" w:hAnsi="Arial" w:cs="Arial"/>
                <w:sz w:val="24"/>
              </w:rPr>
              <w:t xml:space="preserve"> 545</w:t>
            </w:r>
          </w:p>
        </w:tc>
      </w:tr>
      <w:tr w:rsidR="00EC5749" w:rsidRPr="00927FA5" w:rsidTr="003027B0">
        <w:trPr>
          <w:trHeight w:val="100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FA5" w:rsidRPr="00927FA5" w:rsidRDefault="00927FA5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7FA5" w:rsidRPr="00927FA5" w:rsidRDefault="00927FA5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12C7" w:rsidRDefault="00F712C7" w:rsidP="003027B0">
            <w:pPr>
              <w:suppressAutoHyphens w:val="0"/>
              <w:ind w:right="-249"/>
              <w:rPr>
                <w:rFonts w:ascii="Arial" w:hAnsi="Arial" w:cs="Arial"/>
                <w:sz w:val="24"/>
                <w:lang w:eastAsia="ru-RU"/>
              </w:rPr>
            </w:pPr>
          </w:p>
          <w:p w:rsidR="003027B0" w:rsidRDefault="00112648" w:rsidP="003027B0">
            <w:pPr>
              <w:suppressAutoHyphens w:val="0"/>
              <w:ind w:right="-249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Приложение 2 </w:t>
            </w:r>
            <w:r>
              <w:rPr>
                <w:rFonts w:ascii="Arial" w:hAnsi="Arial" w:cs="Arial"/>
                <w:sz w:val="24"/>
                <w:lang w:eastAsia="ru-RU"/>
              </w:rPr>
              <w:br/>
              <w:t xml:space="preserve">к подпрограмме </w:t>
            </w:r>
            <w:r w:rsidR="00927FA5" w:rsidRPr="00927FA5">
              <w:rPr>
                <w:rFonts w:ascii="Arial" w:hAnsi="Arial" w:cs="Arial"/>
                <w:sz w:val="24"/>
                <w:lang w:eastAsia="ru-RU"/>
              </w:rPr>
              <w:t xml:space="preserve">4 </w:t>
            </w:r>
          </w:p>
          <w:p w:rsidR="003027B0" w:rsidRDefault="00927FA5" w:rsidP="003027B0">
            <w:pPr>
              <w:suppressAutoHyphens w:val="0"/>
              <w:ind w:right="-249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«Профилактика </w:t>
            </w:r>
          </w:p>
          <w:p w:rsidR="00112648" w:rsidRDefault="00927FA5" w:rsidP="003027B0">
            <w:pPr>
              <w:suppressAutoHyphens w:val="0"/>
              <w:ind w:right="-249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безнадзорности  </w:t>
            </w:r>
          </w:p>
          <w:p w:rsidR="00927FA5" w:rsidRPr="00927FA5" w:rsidRDefault="00927FA5" w:rsidP="003027B0">
            <w:pPr>
              <w:suppressAutoHyphens w:val="0"/>
              <w:ind w:right="-249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и правонарушений несовершеннолетних»</w:t>
            </w:r>
          </w:p>
        </w:tc>
      </w:tr>
      <w:tr w:rsidR="00927FA5" w:rsidRPr="00927FA5" w:rsidTr="00476B5A">
        <w:trPr>
          <w:trHeight w:val="600"/>
        </w:trPr>
        <w:tc>
          <w:tcPr>
            <w:tcW w:w="1574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5AA" w:rsidRDefault="001355AA" w:rsidP="00927FA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927FA5" w:rsidRDefault="00927FA5" w:rsidP="001355A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bCs/>
                <w:sz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ED452E" w:rsidRPr="00927FA5" w:rsidRDefault="00ED452E" w:rsidP="001355A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</w:tc>
      </w:tr>
      <w:tr w:rsidR="00E06DEB" w:rsidRPr="00927FA5" w:rsidTr="00E06DEB">
        <w:trPr>
          <w:trHeight w:val="979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EB" w:rsidRPr="00927FA5" w:rsidRDefault="00E06DE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EB" w:rsidRPr="00927FA5" w:rsidRDefault="00E06DE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EB" w:rsidRPr="00927FA5" w:rsidRDefault="00E06DEB" w:rsidP="00E06D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EB" w:rsidRDefault="00E06DEB" w:rsidP="00E06D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E06DEB" w:rsidRPr="00927FA5" w:rsidRDefault="00E06DEB" w:rsidP="00E06D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  <w:p w:rsidR="00E06DEB" w:rsidRPr="00927FA5" w:rsidRDefault="00E06DEB" w:rsidP="00E06DE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EB" w:rsidRDefault="00E06DE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  <w:p w:rsidR="00E06DEB" w:rsidRPr="00927FA5" w:rsidRDefault="00E06DE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(в натуральном выражении)</w:t>
            </w:r>
          </w:p>
        </w:tc>
      </w:tr>
      <w:tr w:rsidR="00EC5749" w:rsidRPr="00927FA5" w:rsidTr="00112648">
        <w:trPr>
          <w:trHeight w:val="129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5" w:rsidRPr="00927FA5" w:rsidRDefault="00927FA5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5" w:rsidRPr="00927FA5" w:rsidRDefault="00927FA5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EC5749" w:rsidP="00EC5749">
            <w:pPr>
              <w:suppressAutoHyphens w:val="0"/>
              <w:ind w:left="-108" w:right="-66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Рз</w:t>
            </w:r>
            <w:r w:rsidR="00927FA5" w:rsidRPr="00927FA5">
              <w:rPr>
                <w:rFonts w:ascii="Arial" w:hAnsi="Arial" w:cs="Arial"/>
                <w:sz w:val="24"/>
                <w:lang w:eastAsia="ru-RU"/>
              </w:rPr>
              <w:t>Пр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A4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5" w:rsidRPr="00927FA5" w:rsidRDefault="00927FA5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927FA5" w:rsidRPr="00927FA5" w:rsidTr="00112648">
        <w:trPr>
          <w:trHeight w:val="1167"/>
        </w:trPr>
        <w:tc>
          <w:tcPr>
            <w:tcW w:w="157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476B5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Цель</w:t>
            </w:r>
            <w:r w:rsidR="00476B5A">
              <w:rPr>
                <w:rFonts w:ascii="Arial" w:hAnsi="Arial" w:cs="Arial"/>
                <w:sz w:val="24"/>
                <w:lang w:eastAsia="ru-RU"/>
              </w:rPr>
              <w:t xml:space="preserve"> подпрограммы</w:t>
            </w: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: профилактика </w:t>
            </w:r>
            <w:r w:rsidR="00112648">
              <w:rPr>
                <w:rFonts w:ascii="Arial" w:hAnsi="Arial" w:cs="Arial"/>
                <w:sz w:val="24"/>
                <w:lang w:eastAsia="ru-RU"/>
              </w:rPr>
              <w:t xml:space="preserve">безнадзорности, </w:t>
            </w:r>
            <w:r w:rsidRPr="00927FA5">
              <w:rPr>
                <w:rFonts w:ascii="Arial" w:hAnsi="Arial" w:cs="Arial"/>
                <w:sz w:val="24"/>
                <w:lang w:eastAsia="ru-RU"/>
              </w:rPr>
              <w:t>правонарушений несовершеннолетних</w:t>
            </w:r>
            <w:r w:rsidR="00112648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</w:tr>
      <w:tr w:rsidR="00927FA5" w:rsidRPr="00927FA5" w:rsidTr="001D4931">
        <w:trPr>
          <w:trHeight w:val="1127"/>
        </w:trPr>
        <w:tc>
          <w:tcPr>
            <w:tcW w:w="157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112648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iCs/>
                <w:sz w:val="24"/>
                <w:lang w:eastAsia="ru-RU"/>
              </w:rPr>
              <w:t>Задача:  обеспечение прав и законных интересов несовершеннолетних, проживающих на территории города Бородино</w:t>
            </w:r>
            <w:r w:rsidR="00112648">
              <w:rPr>
                <w:rFonts w:ascii="Arial" w:hAnsi="Arial" w:cs="Arial"/>
                <w:iCs/>
                <w:sz w:val="24"/>
                <w:lang w:eastAsia="ru-RU"/>
              </w:rPr>
              <w:t>.</w:t>
            </w:r>
          </w:p>
        </w:tc>
      </w:tr>
      <w:tr w:rsidR="00D732B0" w:rsidRPr="00927FA5" w:rsidTr="00CD755F">
        <w:trPr>
          <w:trHeight w:val="243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FAB" w:rsidRDefault="00927FA5" w:rsidP="00DA2FAB">
            <w:pPr>
              <w:suppressAutoHyphens w:val="0"/>
              <w:ind w:left="-94" w:right="-108" w:firstLine="94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Средства на осуществление государственных полномочий по созданию и обеспечению деятельности комиссии по делам </w:t>
            </w:r>
            <w:proofErr w:type="spellStart"/>
            <w:proofErr w:type="gramStart"/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>несовер</w:t>
            </w:r>
            <w:proofErr w:type="spellEnd"/>
            <w:r w:rsidR="00DA2FAB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>шенноле</w:t>
            </w:r>
            <w:r w:rsidR="00DA2FAB">
              <w:rPr>
                <w:rFonts w:ascii="Arial" w:hAnsi="Arial" w:cs="Arial"/>
                <w:color w:val="000000"/>
                <w:sz w:val="24"/>
                <w:lang w:eastAsia="ru-RU"/>
              </w:rPr>
              <w:t>тних</w:t>
            </w:r>
            <w:proofErr w:type="spellEnd"/>
            <w:proofErr w:type="gramEnd"/>
            <w:r w:rsidR="00DA2FAB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</w:t>
            </w:r>
          </w:p>
          <w:p w:rsidR="00DA2FAB" w:rsidRDefault="00DA2FAB" w:rsidP="00DA2FAB">
            <w:pPr>
              <w:suppressAutoHyphens w:val="0"/>
              <w:ind w:left="-94" w:right="-108" w:firstLine="94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lang w:eastAsia="ru-RU"/>
              </w:rPr>
              <w:t>и защите их прав в рамках п</w:t>
            </w:r>
            <w:r w:rsidR="00927FA5"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одпрограммы </w:t>
            </w:r>
            <w:r>
              <w:rPr>
                <w:rFonts w:ascii="Arial" w:hAnsi="Arial" w:cs="Arial"/>
                <w:color w:val="000000"/>
                <w:sz w:val="24"/>
                <w:lang w:eastAsia="ru-RU"/>
              </w:rPr>
              <w:t>«</w:t>
            </w:r>
            <w:r w:rsidR="00927FA5"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Профилактика </w:t>
            </w:r>
            <w:proofErr w:type="spellStart"/>
            <w:r w:rsidR="00927FA5"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>безнадзор</w:t>
            </w:r>
            <w:proofErr w:type="spellEnd"/>
          </w:p>
          <w:p w:rsidR="00927FA5" w:rsidRPr="00927FA5" w:rsidRDefault="00927FA5" w:rsidP="00EA2047">
            <w:pPr>
              <w:suppressAutoHyphens w:val="0"/>
              <w:ind w:left="-94" w:right="-108" w:firstLine="94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proofErr w:type="spellStart"/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>ности</w:t>
            </w:r>
            <w:proofErr w:type="spellEnd"/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и </w:t>
            </w:r>
            <w:proofErr w:type="spellStart"/>
            <w:proofErr w:type="gramStart"/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>пра</w:t>
            </w:r>
            <w:proofErr w:type="spellEnd"/>
            <w:r w:rsidR="00EA2047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>вонарушений</w:t>
            </w:r>
            <w:proofErr w:type="spellEnd"/>
            <w:proofErr w:type="gramEnd"/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>несовершен</w:t>
            </w:r>
            <w:proofErr w:type="spellEnd"/>
            <w:r w:rsidR="00EA2047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>нолетних</w:t>
            </w:r>
            <w:proofErr w:type="spellEnd"/>
            <w:r w:rsidR="00EA2047">
              <w:rPr>
                <w:rFonts w:ascii="Arial" w:hAnsi="Arial" w:cs="Arial"/>
                <w:color w:val="000000"/>
                <w:sz w:val="24"/>
                <w:lang w:eastAsia="ru-RU"/>
              </w:rPr>
              <w:t>»</w:t>
            </w:r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Муниципальной программы </w:t>
            </w:r>
            <w:r w:rsidR="00EA2047">
              <w:rPr>
                <w:rFonts w:ascii="Arial" w:hAnsi="Arial" w:cs="Arial"/>
                <w:color w:val="000000"/>
                <w:sz w:val="24"/>
                <w:lang w:eastAsia="ru-RU"/>
              </w:rPr>
              <w:t>«</w:t>
            </w:r>
            <w:r w:rsidRPr="00927FA5">
              <w:rPr>
                <w:rFonts w:ascii="Arial" w:hAnsi="Arial" w:cs="Arial"/>
                <w:color w:val="000000"/>
                <w:sz w:val="24"/>
                <w:lang w:eastAsia="ru-RU"/>
              </w:rPr>
              <w:t>Развитие образования города Бородино</w:t>
            </w:r>
            <w:r w:rsidR="00EA2047">
              <w:rPr>
                <w:rFonts w:ascii="Arial" w:hAnsi="Arial" w:cs="Arial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869" w:rsidRDefault="00D92869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927FA5" w:rsidRPr="00927FA5">
              <w:rPr>
                <w:rFonts w:ascii="Arial" w:hAnsi="Arial" w:cs="Arial"/>
                <w:sz w:val="24"/>
                <w:lang w:eastAsia="ru-RU"/>
              </w:rPr>
              <w:t>дми</w:t>
            </w:r>
            <w:proofErr w:type="spellEnd"/>
          </w:p>
          <w:p w:rsidR="002E068E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927FA5">
              <w:rPr>
                <w:rFonts w:ascii="Arial" w:hAnsi="Arial" w:cs="Arial"/>
                <w:sz w:val="24"/>
                <w:lang w:eastAsia="ru-RU"/>
              </w:rPr>
              <w:t>нист</w:t>
            </w:r>
            <w:proofErr w:type="spellEnd"/>
          </w:p>
          <w:p w:rsidR="00D92869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рация города </w:t>
            </w:r>
            <w:proofErr w:type="spellStart"/>
            <w:r w:rsidRPr="00927FA5">
              <w:rPr>
                <w:rFonts w:ascii="Arial" w:hAnsi="Arial" w:cs="Arial"/>
                <w:sz w:val="24"/>
                <w:lang w:eastAsia="ru-RU"/>
              </w:rPr>
              <w:t>Боро</w:t>
            </w:r>
            <w:proofErr w:type="spellEnd"/>
          </w:p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927FA5">
              <w:rPr>
                <w:rFonts w:ascii="Arial" w:hAnsi="Arial" w:cs="Arial"/>
                <w:sz w:val="24"/>
                <w:lang w:eastAsia="ru-RU"/>
              </w:rPr>
              <w:t>дино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2E06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2E06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D732B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465 460,84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1 465 967,76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2B0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комиссии </w:t>
            </w:r>
          </w:p>
          <w:p w:rsidR="00D732B0" w:rsidRDefault="00434727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по делам несовершенно</w:t>
            </w:r>
            <w:r w:rsidR="00927FA5" w:rsidRPr="00927FA5">
              <w:rPr>
                <w:rFonts w:ascii="Arial" w:hAnsi="Arial" w:cs="Arial"/>
                <w:sz w:val="24"/>
                <w:lang w:eastAsia="ru-RU"/>
              </w:rPr>
              <w:t xml:space="preserve">                </w:t>
            </w:r>
            <w:proofErr w:type="gramStart"/>
            <w:r w:rsidR="00927FA5" w:rsidRPr="00927FA5">
              <w:rPr>
                <w:rFonts w:ascii="Arial" w:hAnsi="Arial" w:cs="Arial"/>
                <w:sz w:val="24"/>
                <w:lang w:eastAsia="ru-RU"/>
              </w:rPr>
              <w:t>летних</w:t>
            </w:r>
            <w:proofErr w:type="gramEnd"/>
            <w:r w:rsidR="00927FA5" w:rsidRPr="00927FA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и защите                           их прав</w:t>
            </w:r>
          </w:p>
        </w:tc>
      </w:tr>
      <w:tr w:rsidR="00D732B0" w:rsidRPr="00927FA5" w:rsidTr="00CD755F">
        <w:trPr>
          <w:trHeight w:val="2401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FA5" w:rsidRPr="00927FA5" w:rsidRDefault="00927FA5" w:rsidP="00927FA5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FA5" w:rsidRPr="00927FA5" w:rsidRDefault="00927FA5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2E06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2E06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A5" w:rsidRPr="00927FA5" w:rsidRDefault="00927FA5" w:rsidP="00D732B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140 569,16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442 722,24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5" w:rsidRPr="00927FA5" w:rsidRDefault="00927FA5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D732B0" w:rsidRPr="00927FA5" w:rsidTr="00FE42AB">
        <w:trPr>
          <w:trHeight w:val="9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5" w:rsidRPr="00927FA5" w:rsidRDefault="00927FA5" w:rsidP="00927FA5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5" w:rsidRPr="00927FA5" w:rsidRDefault="00927FA5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2E06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2E06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FA5" w:rsidRPr="00927FA5" w:rsidRDefault="00927FA5" w:rsidP="00D732B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56 970,00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A5" w:rsidRPr="00927FA5" w:rsidRDefault="00927FA5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170 910,00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A5" w:rsidRPr="00927FA5" w:rsidRDefault="00927FA5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A2047" w:rsidRPr="00927FA5" w:rsidTr="00FE42AB">
        <w:trPr>
          <w:trHeight w:val="435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EA2047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Итого по задаче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  <w:r w:rsidR="00FE42A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  <w:r w:rsidR="00FE42A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FE42A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EA2047" w:rsidRPr="00927FA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> </w:t>
            </w:r>
            <w:r w:rsidR="00FE42A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663 000,00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708 300,00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708 300,00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sz w:val="24"/>
                <w:lang w:eastAsia="ru-RU"/>
              </w:rPr>
              <w:t xml:space="preserve">2 079 600,00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7" w:rsidRPr="00927FA5" w:rsidRDefault="00EA2047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A2047" w:rsidRPr="00927FA5" w:rsidTr="00FE42AB">
        <w:trPr>
          <w:trHeight w:val="435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AF1901" w:rsidP="00AF190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FE42A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FE42A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FE42A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FE42A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47" w:rsidRPr="00927FA5" w:rsidRDefault="00FE42A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47" w:rsidRPr="00927FA5" w:rsidRDefault="00FE42A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47" w:rsidRPr="00927FA5" w:rsidRDefault="00FE42A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47" w:rsidRPr="00927FA5" w:rsidRDefault="00FE42AB" w:rsidP="00927FA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7" w:rsidRPr="00927FA5" w:rsidRDefault="00EA2047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EA2047" w:rsidRPr="00927FA5" w:rsidTr="00FE42AB">
        <w:trPr>
          <w:trHeight w:val="552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901" w:rsidRDefault="00AF1901" w:rsidP="00AF1901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 xml:space="preserve">администрация </w:t>
            </w:r>
          </w:p>
          <w:p w:rsidR="00EA2047" w:rsidRPr="00927FA5" w:rsidRDefault="00AF1901" w:rsidP="00AF1901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 xml:space="preserve">города </w:t>
            </w:r>
            <w:r>
              <w:rPr>
                <w:rFonts w:ascii="Arial" w:hAnsi="Arial" w:cs="Arial"/>
                <w:bCs/>
                <w:sz w:val="24"/>
                <w:lang w:eastAsia="ru-RU"/>
              </w:rPr>
              <w:t xml:space="preserve"> </w:t>
            </w:r>
            <w:r w:rsidRPr="003E2C6E">
              <w:rPr>
                <w:rFonts w:ascii="Arial" w:hAnsi="Arial" w:cs="Arial"/>
                <w:bCs/>
                <w:sz w:val="24"/>
                <w:lang w:eastAsia="ru-RU"/>
              </w:rPr>
              <w:t>Бородино</w:t>
            </w:r>
            <w:r w:rsidR="00EA2047" w:rsidRPr="00927FA5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EA2047" w:rsidP="00AF1901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 w:rsidR="00AF1901" w:rsidRPr="00927FA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 w:rsidR="00FE42AB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 w:rsidR="00FE42AB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 w:rsidR="00FE42AB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bCs/>
                <w:sz w:val="24"/>
                <w:lang w:eastAsia="ru-RU"/>
              </w:rPr>
              <w:t xml:space="preserve">663 000,00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bCs/>
                <w:sz w:val="24"/>
                <w:lang w:eastAsia="ru-RU"/>
              </w:rPr>
              <w:t xml:space="preserve">708 300,00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bCs/>
                <w:sz w:val="24"/>
                <w:lang w:eastAsia="ru-RU"/>
              </w:rPr>
              <w:t xml:space="preserve">708 300,00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7" w:rsidRPr="00927FA5" w:rsidRDefault="00EA2047" w:rsidP="00927FA5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927FA5">
              <w:rPr>
                <w:rFonts w:ascii="Arial" w:hAnsi="Arial" w:cs="Arial"/>
                <w:bCs/>
                <w:sz w:val="24"/>
                <w:lang w:eastAsia="ru-RU"/>
              </w:rPr>
              <w:t xml:space="preserve">2 079 600,00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7" w:rsidRPr="00927FA5" w:rsidRDefault="00EA2047" w:rsidP="00927FA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</w:tbl>
    <w:p w:rsidR="0074271F" w:rsidRPr="00BB3EAC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sectPr w:rsidR="0074271F" w:rsidRPr="00BB3EAC" w:rsidSect="00CF112E">
      <w:pgSz w:w="16837" w:h="11905" w:orient="landscape"/>
      <w:pgMar w:top="851" w:right="284" w:bottom="1418" w:left="567" w:header="851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35" w:rsidRDefault="00AE5035">
      <w:r>
        <w:separator/>
      </w:r>
    </w:p>
  </w:endnote>
  <w:endnote w:type="continuationSeparator" w:id="0">
    <w:p w:rsidR="00AE5035" w:rsidRDefault="00A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35" w:rsidRDefault="00AE5035">
      <w:r>
        <w:separator/>
      </w:r>
    </w:p>
  </w:footnote>
  <w:footnote w:type="continuationSeparator" w:id="0">
    <w:p w:rsidR="00AE5035" w:rsidRDefault="00AE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1F" w:rsidRDefault="008C771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2467F">
      <w:rPr>
        <w:noProof/>
      </w:rPr>
      <w:t>2</w:t>
    </w:r>
    <w:r>
      <w:rPr>
        <w:noProof/>
      </w:rPr>
      <w:fldChar w:fldCharType="end"/>
    </w:r>
  </w:p>
  <w:p w:rsidR="008C771F" w:rsidRDefault="008C7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389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66F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AE7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61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2A3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CA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8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2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46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13">
    <w:nsid w:val="049878D9"/>
    <w:multiLevelType w:val="hybridMultilevel"/>
    <w:tmpl w:val="706C7A68"/>
    <w:lvl w:ilvl="0" w:tplc="1A78A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A71314"/>
    <w:multiLevelType w:val="multilevel"/>
    <w:tmpl w:val="4B2C439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275BED"/>
    <w:multiLevelType w:val="hybridMultilevel"/>
    <w:tmpl w:val="2D7656D6"/>
    <w:lvl w:ilvl="0" w:tplc="692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23A4E"/>
    <w:multiLevelType w:val="hybridMultilevel"/>
    <w:tmpl w:val="589AA696"/>
    <w:lvl w:ilvl="0" w:tplc="3594C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2C7A0F"/>
    <w:multiLevelType w:val="hybridMultilevel"/>
    <w:tmpl w:val="3174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92BAF"/>
    <w:multiLevelType w:val="hybridMultilevel"/>
    <w:tmpl w:val="A0F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E4107"/>
    <w:multiLevelType w:val="hybridMultilevel"/>
    <w:tmpl w:val="95067728"/>
    <w:lvl w:ilvl="0" w:tplc="9BBE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FC08B6"/>
    <w:multiLevelType w:val="hybridMultilevel"/>
    <w:tmpl w:val="D4B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2444"/>
    <w:multiLevelType w:val="multilevel"/>
    <w:tmpl w:val="30720E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311345"/>
    <w:multiLevelType w:val="hybridMultilevel"/>
    <w:tmpl w:val="FEA8400C"/>
    <w:lvl w:ilvl="0" w:tplc="8A30C36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3CDA26AD"/>
    <w:multiLevelType w:val="hybridMultilevel"/>
    <w:tmpl w:val="ED9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F6E2B"/>
    <w:multiLevelType w:val="hybridMultilevel"/>
    <w:tmpl w:val="7D362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5F104A"/>
    <w:multiLevelType w:val="hybridMultilevel"/>
    <w:tmpl w:val="F04A0C68"/>
    <w:lvl w:ilvl="0" w:tplc="5E124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DF71D3B"/>
    <w:multiLevelType w:val="hybridMultilevel"/>
    <w:tmpl w:val="020A70D4"/>
    <w:lvl w:ilvl="0" w:tplc="987C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33F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64F047D"/>
    <w:multiLevelType w:val="hybridMultilevel"/>
    <w:tmpl w:val="1D049BF0"/>
    <w:lvl w:ilvl="0" w:tplc="FBE408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CC20071"/>
    <w:multiLevelType w:val="hybridMultilevel"/>
    <w:tmpl w:val="56D6DECC"/>
    <w:lvl w:ilvl="0" w:tplc="AB6E1F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EF008D3"/>
    <w:multiLevelType w:val="hybridMultilevel"/>
    <w:tmpl w:val="9876574E"/>
    <w:lvl w:ilvl="0" w:tplc="72DA8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9"/>
  </w:num>
  <w:num w:numId="5">
    <w:abstractNumId w:val="23"/>
  </w:num>
  <w:num w:numId="6">
    <w:abstractNumId w:val="30"/>
  </w:num>
  <w:num w:numId="7">
    <w:abstractNumId w:val="22"/>
  </w:num>
  <w:num w:numId="8">
    <w:abstractNumId w:val="18"/>
  </w:num>
  <w:num w:numId="9">
    <w:abstractNumId w:val="28"/>
  </w:num>
  <w:num w:numId="10">
    <w:abstractNumId w:val="3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5"/>
  </w:num>
  <w:num w:numId="24">
    <w:abstractNumId w:val="13"/>
  </w:num>
  <w:num w:numId="25">
    <w:abstractNumId w:val="24"/>
  </w:num>
  <w:num w:numId="26">
    <w:abstractNumId w:val="14"/>
  </w:num>
  <w:num w:numId="27">
    <w:abstractNumId w:val="26"/>
  </w:num>
  <w:num w:numId="28">
    <w:abstractNumId w:val="21"/>
  </w:num>
  <w:num w:numId="2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4"/>
  </w:num>
  <w:num w:numId="33">
    <w:abstractNumId w:val="27"/>
  </w:num>
  <w:num w:numId="34">
    <w:abstractNumId w:val="20"/>
  </w:num>
  <w:num w:numId="35">
    <w:abstractNumId w:val="3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AB2"/>
    <w:rsid w:val="00000677"/>
    <w:rsid w:val="00000737"/>
    <w:rsid w:val="000013A6"/>
    <w:rsid w:val="00001472"/>
    <w:rsid w:val="000015D7"/>
    <w:rsid w:val="00001F15"/>
    <w:rsid w:val="00001F63"/>
    <w:rsid w:val="0000202C"/>
    <w:rsid w:val="00002076"/>
    <w:rsid w:val="00002138"/>
    <w:rsid w:val="000022C3"/>
    <w:rsid w:val="00002345"/>
    <w:rsid w:val="0000241D"/>
    <w:rsid w:val="00002BCC"/>
    <w:rsid w:val="00002C21"/>
    <w:rsid w:val="00002D36"/>
    <w:rsid w:val="00002E35"/>
    <w:rsid w:val="000032C7"/>
    <w:rsid w:val="0000331C"/>
    <w:rsid w:val="00003430"/>
    <w:rsid w:val="000035F9"/>
    <w:rsid w:val="00003AA4"/>
    <w:rsid w:val="00003D7E"/>
    <w:rsid w:val="00004109"/>
    <w:rsid w:val="0000452E"/>
    <w:rsid w:val="00004844"/>
    <w:rsid w:val="00004FC6"/>
    <w:rsid w:val="0000530E"/>
    <w:rsid w:val="00006156"/>
    <w:rsid w:val="000061F3"/>
    <w:rsid w:val="00006555"/>
    <w:rsid w:val="00006875"/>
    <w:rsid w:val="00006907"/>
    <w:rsid w:val="00006EC8"/>
    <w:rsid w:val="000074B5"/>
    <w:rsid w:val="00007A5F"/>
    <w:rsid w:val="000103B0"/>
    <w:rsid w:val="000104A2"/>
    <w:rsid w:val="000107E9"/>
    <w:rsid w:val="00010BE4"/>
    <w:rsid w:val="00010E1E"/>
    <w:rsid w:val="000110A5"/>
    <w:rsid w:val="00011F31"/>
    <w:rsid w:val="00012EE1"/>
    <w:rsid w:val="00012F33"/>
    <w:rsid w:val="00014256"/>
    <w:rsid w:val="00014415"/>
    <w:rsid w:val="00014915"/>
    <w:rsid w:val="000156B1"/>
    <w:rsid w:val="00015AC6"/>
    <w:rsid w:val="000163B9"/>
    <w:rsid w:val="000164EC"/>
    <w:rsid w:val="0001656F"/>
    <w:rsid w:val="0001679C"/>
    <w:rsid w:val="00016956"/>
    <w:rsid w:val="00016B49"/>
    <w:rsid w:val="000173BD"/>
    <w:rsid w:val="000176AE"/>
    <w:rsid w:val="00017CF6"/>
    <w:rsid w:val="000203F5"/>
    <w:rsid w:val="00020413"/>
    <w:rsid w:val="00020593"/>
    <w:rsid w:val="0002098C"/>
    <w:rsid w:val="00020C27"/>
    <w:rsid w:val="00021140"/>
    <w:rsid w:val="000218AE"/>
    <w:rsid w:val="00021F05"/>
    <w:rsid w:val="00022971"/>
    <w:rsid w:val="00022EB3"/>
    <w:rsid w:val="0002318C"/>
    <w:rsid w:val="00023351"/>
    <w:rsid w:val="00023BBC"/>
    <w:rsid w:val="00023FF6"/>
    <w:rsid w:val="000242FA"/>
    <w:rsid w:val="00024328"/>
    <w:rsid w:val="0002477F"/>
    <w:rsid w:val="00024895"/>
    <w:rsid w:val="00024941"/>
    <w:rsid w:val="0002539E"/>
    <w:rsid w:val="00025C9E"/>
    <w:rsid w:val="0002665B"/>
    <w:rsid w:val="000268F5"/>
    <w:rsid w:val="000269EB"/>
    <w:rsid w:val="00026EEC"/>
    <w:rsid w:val="00027555"/>
    <w:rsid w:val="0003019D"/>
    <w:rsid w:val="00030A51"/>
    <w:rsid w:val="00030B95"/>
    <w:rsid w:val="00030C75"/>
    <w:rsid w:val="00030D09"/>
    <w:rsid w:val="00030F52"/>
    <w:rsid w:val="00031622"/>
    <w:rsid w:val="000316AE"/>
    <w:rsid w:val="000316B2"/>
    <w:rsid w:val="00031A3C"/>
    <w:rsid w:val="00031DF8"/>
    <w:rsid w:val="00031F37"/>
    <w:rsid w:val="000323FE"/>
    <w:rsid w:val="000326E0"/>
    <w:rsid w:val="00032D77"/>
    <w:rsid w:val="00033281"/>
    <w:rsid w:val="00033439"/>
    <w:rsid w:val="000334C1"/>
    <w:rsid w:val="00033634"/>
    <w:rsid w:val="00033C4F"/>
    <w:rsid w:val="0003428A"/>
    <w:rsid w:val="00034529"/>
    <w:rsid w:val="00034D59"/>
    <w:rsid w:val="00034E96"/>
    <w:rsid w:val="00034FCC"/>
    <w:rsid w:val="0003520E"/>
    <w:rsid w:val="0003554C"/>
    <w:rsid w:val="00035572"/>
    <w:rsid w:val="000355F4"/>
    <w:rsid w:val="00035B5D"/>
    <w:rsid w:val="00035D29"/>
    <w:rsid w:val="00035DA4"/>
    <w:rsid w:val="00035EEB"/>
    <w:rsid w:val="00035F4E"/>
    <w:rsid w:val="00036243"/>
    <w:rsid w:val="000365A5"/>
    <w:rsid w:val="00036A4E"/>
    <w:rsid w:val="00036BC7"/>
    <w:rsid w:val="00036D2D"/>
    <w:rsid w:val="00036D57"/>
    <w:rsid w:val="0003758B"/>
    <w:rsid w:val="000378BE"/>
    <w:rsid w:val="000378E8"/>
    <w:rsid w:val="00040168"/>
    <w:rsid w:val="000406A6"/>
    <w:rsid w:val="00040722"/>
    <w:rsid w:val="0004098D"/>
    <w:rsid w:val="00040ABD"/>
    <w:rsid w:val="00040E19"/>
    <w:rsid w:val="00040FCD"/>
    <w:rsid w:val="00041149"/>
    <w:rsid w:val="00041433"/>
    <w:rsid w:val="00041447"/>
    <w:rsid w:val="000414D5"/>
    <w:rsid w:val="000417B9"/>
    <w:rsid w:val="0004185A"/>
    <w:rsid w:val="000419FD"/>
    <w:rsid w:val="0004201C"/>
    <w:rsid w:val="00042F64"/>
    <w:rsid w:val="00043782"/>
    <w:rsid w:val="00043C07"/>
    <w:rsid w:val="00043CB5"/>
    <w:rsid w:val="0004426A"/>
    <w:rsid w:val="00044325"/>
    <w:rsid w:val="00044836"/>
    <w:rsid w:val="00044A03"/>
    <w:rsid w:val="00044CA5"/>
    <w:rsid w:val="00045125"/>
    <w:rsid w:val="000451AD"/>
    <w:rsid w:val="00045223"/>
    <w:rsid w:val="00045934"/>
    <w:rsid w:val="00045AB3"/>
    <w:rsid w:val="000468D0"/>
    <w:rsid w:val="00046F40"/>
    <w:rsid w:val="000470AA"/>
    <w:rsid w:val="00047204"/>
    <w:rsid w:val="00047553"/>
    <w:rsid w:val="00047834"/>
    <w:rsid w:val="00047991"/>
    <w:rsid w:val="00047DD4"/>
    <w:rsid w:val="000511B6"/>
    <w:rsid w:val="00051491"/>
    <w:rsid w:val="000514F1"/>
    <w:rsid w:val="00051520"/>
    <w:rsid w:val="000515F5"/>
    <w:rsid w:val="0005177A"/>
    <w:rsid w:val="00051892"/>
    <w:rsid w:val="000518A7"/>
    <w:rsid w:val="000518BD"/>
    <w:rsid w:val="000519F6"/>
    <w:rsid w:val="00052434"/>
    <w:rsid w:val="000524D1"/>
    <w:rsid w:val="00053311"/>
    <w:rsid w:val="000534E1"/>
    <w:rsid w:val="00053952"/>
    <w:rsid w:val="000539CF"/>
    <w:rsid w:val="0005447B"/>
    <w:rsid w:val="00054757"/>
    <w:rsid w:val="000551FB"/>
    <w:rsid w:val="00055539"/>
    <w:rsid w:val="000555CB"/>
    <w:rsid w:val="00055610"/>
    <w:rsid w:val="00055724"/>
    <w:rsid w:val="00055BC3"/>
    <w:rsid w:val="00056240"/>
    <w:rsid w:val="00056484"/>
    <w:rsid w:val="000567BB"/>
    <w:rsid w:val="0005715D"/>
    <w:rsid w:val="0006017C"/>
    <w:rsid w:val="00060182"/>
    <w:rsid w:val="000601DD"/>
    <w:rsid w:val="0006032C"/>
    <w:rsid w:val="0006036E"/>
    <w:rsid w:val="000604C0"/>
    <w:rsid w:val="000605C0"/>
    <w:rsid w:val="000608C2"/>
    <w:rsid w:val="0006093A"/>
    <w:rsid w:val="00060A21"/>
    <w:rsid w:val="00060D47"/>
    <w:rsid w:val="00060E4E"/>
    <w:rsid w:val="0006121E"/>
    <w:rsid w:val="00061939"/>
    <w:rsid w:val="0006197C"/>
    <w:rsid w:val="00061CCB"/>
    <w:rsid w:val="0006253D"/>
    <w:rsid w:val="0006263A"/>
    <w:rsid w:val="0006308F"/>
    <w:rsid w:val="0006332E"/>
    <w:rsid w:val="0006392B"/>
    <w:rsid w:val="00063A5A"/>
    <w:rsid w:val="00063DB8"/>
    <w:rsid w:val="00063F52"/>
    <w:rsid w:val="000642A6"/>
    <w:rsid w:val="00064591"/>
    <w:rsid w:val="00064720"/>
    <w:rsid w:val="00064E43"/>
    <w:rsid w:val="00065401"/>
    <w:rsid w:val="00065974"/>
    <w:rsid w:val="00065992"/>
    <w:rsid w:val="0006607E"/>
    <w:rsid w:val="0006644D"/>
    <w:rsid w:val="00066AF8"/>
    <w:rsid w:val="00067000"/>
    <w:rsid w:val="00067989"/>
    <w:rsid w:val="000705F8"/>
    <w:rsid w:val="00070699"/>
    <w:rsid w:val="000707A8"/>
    <w:rsid w:val="00070B5F"/>
    <w:rsid w:val="00070E62"/>
    <w:rsid w:val="00070EFB"/>
    <w:rsid w:val="000713E0"/>
    <w:rsid w:val="000718DA"/>
    <w:rsid w:val="00072519"/>
    <w:rsid w:val="000725C5"/>
    <w:rsid w:val="00072715"/>
    <w:rsid w:val="000727AF"/>
    <w:rsid w:val="00072D62"/>
    <w:rsid w:val="00073021"/>
    <w:rsid w:val="00073058"/>
    <w:rsid w:val="00073350"/>
    <w:rsid w:val="00073510"/>
    <w:rsid w:val="0007364A"/>
    <w:rsid w:val="00074356"/>
    <w:rsid w:val="00074378"/>
    <w:rsid w:val="000753AC"/>
    <w:rsid w:val="000754A1"/>
    <w:rsid w:val="00075D79"/>
    <w:rsid w:val="00075EDA"/>
    <w:rsid w:val="000762F6"/>
    <w:rsid w:val="000765A8"/>
    <w:rsid w:val="000765F4"/>
    <w:rsid w:val="00076BDF"/>
    <w:rsid w:val="00076FBB"/>
    <w:rsid w:val="00077904"/>
    <w:rsid w:val="00077F1E"/>
    <w:rsid w:val="0008046E"/>
    <w:rsid w:val="00080646"/>
    <w:rsid w:val="000806A8"/>
    <w:rsid w:val="00080ABF"/>
    <w:rsid w:val="00080B01"/>
    <w:rsid w:val="0008138E"/>
    <w:rsid w:val="00081398"/>
    <w:rsid w:val="00081612"/>
    <w:rsid w:val="00081F45"/>
    <w:rsid w:val="000828F0"/>
    <w:rsid w:val="00082955"/>
    <w:rsid w:val="00082AB0"/>
    <w:rsid w:val="00082B07"/>
    <w:rsid w:val="00082E61"/>
    <w:rsid w:val="00082E6B"/>
    <w:rsid w:val="00083150"/>
    <w:rsid w:val="00083518"/>
    <w:rsid w:val="00083991"/>
    <w:rsid w:val="00083D30"/>
    <w:rsid w:val="00083EB0"/>
    <w:rsid w:val="0008406D"/>
    <w:rsid w:val="00084372"/>
    <w:rsid w:val="000845DD"/>
    <w:rsid w:val="000851A5"/>
    <w:rsid w:val="000852A4"/>
    <w:rsid w:val="00085702"/>
    <w:rsid w:val="00085A9F"/>
    <w:rsid w:val="00086192"/>
    <w:rsid w:val="00086DA3"/>
    <w:rsid w:val="000870CA"/>
    <w:rsid w:val="00087504"/>
    <w:rsid w:val="00087814"/>
    <w:rsid w:val="0008794E"/>
    <w:rsid w:val="00087C26"/>
    <w:rsid w:val="000904FA"/>
    <w:rsid w:val="000908F2"/>
    <w:rsid w:val="00090BA5"/>
    <w:rsid w:val="00090D73"/>
    <w:rsid w:val="00090F9E"/>
    <w:rsid w:val="000911FC"/>
    <w:rsid w:val="000915E5"/>
    <w:rsid w:val="00091938"/>
    <w:rsid w:val="00091EC7"/>
    <w:rsid w:val="00091EE5"/>
    <w:rsid w:val="00092023"/>
    <w:rsid w:val="00092537"/>
    <w:rsid w:val="000927B3"/>
    <w:rsid w:val="00093428"/>
    <w:rsid w:val="000935BF"/>
    <w:rsid w:val="0009364B"/>
    <w:rsid w:val="00093727"/>
    <w:rsid w:val="00093AFD"/>
    <w:rsid w:val="00093D7F"/>
    <w:rsid w:val="0009408B"/>
    <w:rsid w:val="000947D3"/>
    <w:rsid w:val="000948B2"/>
    <w:rsid w:val="00094EE4"/>
    <w:rsid w:val="00094FBA"/>
    <w:rsid w:val="00095099"/>
    <w:rsid w:val="000952B0"/>
    <w:rsid w:val="000952F7"/>
    <w:rsid w:val="00095734"/>
    <w:rsid w:val="000964F5"/>
    <w:rsid w:val="00096663"/>
    <w:rsid w:val="000966FD"/>
    <w:rsid w:val="00096894"/>
    <w:rsid w:val="000972D8"/>
    <w:rsid w:val="00097391"/>
    <w:rsid w:val="00097414"/>
    <w:rsid w:val="00097481"/>
    <w:rsid w:val="000977D8"/>
    <w:rsid w:val="000977E7"/>
    <w:rsid w:val="00097C34"/>
    <w:rsid w:val="000A03F0"/>
    <w:rsid w:val="000A05FF"/>
    <w:rsid w:val="000A097D"/>
    <w:rsid w:val="000A0B8A"/>
    <w:rsid w:val="000A0F53"/>
    <w:rsid w:val="000A0FBB"/>
    <w:rsid w:val="000A11D8"/>
    <w:rsid w:val="000A155B"/>
    <w:rsid w:val="000A1CF8"/>
    <w:rsid w:val="000A2017"/>
    <w:rsid w:val="000A2045"/>
    <w:rsid w:val="000A2607"/>
    <w:rsid w:val="000A2965"/>
    <w:rsid w:val="000A2E3D"/>
    <w:rsid w:val="000A30F2"/>
    <w:rsid w:val="000A37FF"/>
    <w:rsid w:val="000A3BA8"/>
    <w:rsid w:val="000A41C0"/>
    <w:rsid w:val="000A4349"/>
    <w:rsid w:val="000A43E9"/>
    <w:rsid w:val="000A4479"/>
    <w:rsid w:val="000A455E"/>
    <w:rsid w:val="000A54CD"/>
    <w:rsid w:val="000A5A75"/>
    <w:rsid w:val="000A60F1"/>
    <w:rsid w:val="000A6648"/>
    <w:rsid w:val="000A6AED"/>
    <w:rsid w:val="000A6D79"/>
    <w:rsid w:val="000A7451"/>
    <w:rsid w:val="000A7657"/>
    <w:rsid w:val="000A76DB"/>
    <w:rsid w:val="000A7A41"/>
    <w:rsid w:val="000A7ACE"/>
    <w:rsid w:val="000A7C56"/>
    <w:rsid w:val="000B00EF"/>
    <w:rsid w:val="000B0DBF"/>
    <w:rsid w:val="000B0E97"/>
    <w:rsid w:val="000B0EF2"/>
    <w:rsid w:val="000B1570"/>
    <w:rsid w:val="000B1950"/>
    <w:rsid w:val="000B2342"/>
    <w:rsid w:val="000B2703"/>
    <w:rsid w:val="000B32BD"/>
    <w:rsid w:val="000B3336"/>
    <w:rsid w:val="000B38E3"/>
    <w:rsid w:val="000B3EE8"/>
    <w:rsid w:val="000B40A3"/>
    <w:rsid w:val="000B494E"/>
    <w:rsid w:val="000B4BE4"/>
    <w:rsid w:val="000B4D1A"/>
    <w:rsid w:val="000B4F84"/>
    <w:rsid w:val="000B5652"/>
    <w:rsid w:val="000B5946"/>
    <w:rsid w:val="000B5A28"/>
    <w:rsid w:val="000B5D2F"/>
    <w:rsid w:val="000B5F63"/>
    <w:rsid w:val="000B60F6"/>
    <w:rsid w:val="000B6A48"/>
    <w:rsid w:val="000B6F62"/>
    <w:rsid w:val="000B71D5"/>
    <w:rsid w:val="000B720B"/>
    <w:rsid w:val="000B76FA"/>
    <w:rsid w:val="000B7995"/>
    <w:rsid w:val="000B7D31"/>
    <w:rsid w:val="000B7D3F"/>
    <w:rsid w:val="000C004B"/>
    <w:rsid w:val="000C01E6"/>
    <w:rsid w:val="000C030D"/>
    <w:rsid w:val="000C04BD"/>
    <w:rsid w:val="000C0625"/>
    <w:rsid w:val="000C0770"/>
    <w:rsid w:val="000C0CB0"/>
    <w:rsid w:val="000C14BB"/>
    <w:rsid w:val="000C1A8D"/>
    <w:rsid w:val="000C1A8F"/>
    <w:rsid w:val="000C214E"/>
    <w:rsid w:val="000C24DA"/>
    <w:rsid w:val="000C24FC"/>
    <w:rsid w:val="000C26E3"/>
    <w:rsid w:val="000C286C"/>
    <w:rsid w:val="000C2B43"/>
    <w:rsid w:val="000C2C61"/>
    <w:rsid w:val="000C3073"/>
    <w:rsid w:val="000C31C0"/>
    <w:rsid w:val="000C31D6"/>
    <w:rsid w:val="000C327A"/>
    <w:rsid w:val="000C3484"/>
    <w:rsid w:val="000C353F"/>
    <w:rsid w:val="000C39EC"/>
    <w:rsid w:val="000C41F2"/>
    <w:rsid w:val="000C4A8E"/>
    <w:rsid w:val="000C4B3F"/>
    <w:rsid w:val="000C4C19"/>
    <w:rsid w:val="000C5144"/>
    <w:rsid w:val="000C53C6"/>
    <w:rsid w:val="000C5687"/>
    <w:rsid w:val="000C5B4D"/>
    <w:rsid w:val="000C5BF5"/>
    <w:rsid w:val="000C5F7D"/>
    <w:rsid w:val="000C6811"/>
    <w:rsid w:val="000C6935"/>
    <w:rsid w:val="000C69B3"/>
    <w:rsid w:val="000C6C15"/>
    <w:rsid w:val="000C6D87"/>
    <w:rsid w:val="000C72E5"/>
    <w:rsid w:val="000C760C"/>
    <w:rsid w:val="000D0438"/>
    <w:rsid w:val="000D06AC"/>
    <w:rsid w:val="000D0B4F"/>
    <w:rsid w:val="000D0B7C"/>
    <w:rsid w:val="000D0FDA"/>
    <w:rsid w:val="000D1F55"/>
    <w:rsid w:val="000D20B2"/>
    <w:rsid w:val="000D21E8"/>
    <w:rsid w:val="000D25C3"/>
    <w:rsid w:val="000D2E43"/>
    <w:rsid w:val="000D3177"/>
    <w:rsid w:val="000D34E6"/>
    <w:rsid w:val="000D36F0"/>
    <w:rsid w:val="000D37E3"/>
    <w:rsid w:val="000D3B59"/>
    <w:rsid w:val="000D4202"/>
    <w:rsid w:val="000D482D"/>
    <w:rsid w:val="000D4F3A"/>
    <w:rsid w:val="000D512C"/>
    <w:rsid w:val="000D5355"/>
    <w:rsid w:val="000D53F7"/>
    <w:rsid w:val="000D555A"/>
    <w:rsid w:val="000D5DB4"/>
    <w:rsid w:val="000D6145"/>
    <w:rsid w:val="000D65BC"/>
    <w:rsid w:val="000D6B2A"/>
    <w:rsid w:val="000D6E5D"/>
    <w:rsid w:val="000D79D6"/>
    <w:rsid w:val="000E0125"/>
    <w:rsid w:val="000E01C2"/>
    <w:rsid w:val="000E08E1"/>
    <w:rsid w:val="000E0FD5"/>
    <w:rsid w:val="000E12C7"/>
    <w:rsid w:val="000E15CB"/>
    <w:rsid w:val="000E1618"/>
    <w:rsid w:val="000E180A"/>
    <w:rsid w:val="000E18D6"/>
    <w:rsid w:val="000E1E65"/>
    <w:rsid w:val="000E1FA4"/>
    <w:rsid w:val="000E20F5"/>
    <w:rsid w:val="000E2242"/>
    <w:rsid w:val="000E2430"/>
    <w:rsid w:val="000E2783"/>
    <w:rsid w:val="000E2DE8"/>
    <w:rsid w:val="000E2EF2"/>
    <w:rsid w:val="000E2F6E"/>
    <w:rsid w:val="000E3653"/>
    <w:rsid w:val="000E38CE"/>
    <w:rsid w:val="000E3D4A"/>
    <w:rsid w:val="000E431D"/>
    <w:rsid w:val="000E4902"/>
    <w:rsid w:val="000E4C90"/>
    <w:rsid w:val="000E4D5B"/>
    <w:rsid w:val="000E5352"/>
    <w:rsid w:val="000E53DB"/>
    <w:rsid w:val="000E5594"/>
    <w:rsid w:val="000E5866"/>
    <w:rsid w:val="000E5D19"/>
    <w:rsid w:val="000E5DAA"/>
    <w:rsid w:val="000E6046"/>
    <w:rsid w:val="000E630E"/>
    <w:rsid w:val="000E6380"/>
    <w:rsid w:val="000E63A3"/>
    <w:rsid w:val="000E63F0"/>
    <w:rsid w:val="000E6A93"/>
    <w:rsid w:val="000E6F6B"/>
    <w:rsid w:val="000E6FEF"/>
    <w:rsid w:val="000E7537"/>
    <w:rsid w:val="000E7B68"/>
    <w:rsid w:val="000F0091"/>
    <w:rsid w:val="000F014D"/>
    <w:rsid w:val="000F0856"/>
    <w:rsid w:val="000F08FC"/>
    <w:rsid w:val="000F0E3F"/>
    <w:rsid w:val="000F109A"/>
    <w:rsid w:val="000F16D6"/>
    <w:rsid w:val="000F1B6C"/>
    <w:rsid w:val="000F1D74"/>
    <w:rsid w:val="000F1DDD"/>
    <w:rsid w:val="000F1F64"/>
    <w:rsid w:val="000F2458"/>
    <w:rsid w:val="000F2489"/>
    <w:rsid w:val="000F25BE"/>
    <w:rsid w:val="000F27C4"/>
    <w:rsid w:val="000F28B6"/>
    <w:rsid w:val="000F2BB5"/>
    <w:rsid w:val="000F31A9"/>
    <w:rsid w:val="000F365E"/>
    <w:rsid w:val="000F3761"/>
    <w:rsid w:val="000F3D78"/>
    <w:rsid w:val="000F457F"/>
    <w:rsid w:val="000F4A28"/>
    <w:rsid w:val="000F4BFD"/>
    <w:rsid w:val="000F4E74"/>
    <w:rsid w:val="000F50C1"/>
    <w:rsid w:val="000F51A2"/>
    <w:rsid w:val="000F527A"/>
    <w:rsid w:val="000F569A"/>
    <w:rsid w:val="000F56E6"/>
    <w:rsid w:val="000F5846"/>
    <w:rsid w:val="000F5BAF"/>
    <w:rsid w:val="000F60A6"/>
    <w:rsid w:val="000F6A2F"/>
    <w:rsid w:val="000F7268"/>
    <w:rsid w:val="000F726D"/>
    <w:rsid w:val="00100039"/>
    <w:rsid w:val="001000AF"/>
    <w:rsid w:val="00100160"/>
    <w:rsid w:val="001003E2"/>
    <w:rsid w:val="00100CA0"/>
    <w:rsid w:val="00100F0D"/>
    <w:rsid w:val="0010130C"/>
    <w:rsid w:val="00101C08"/>
    <w:rsid w:val="00102148"/>
    <w:rsid w:val="001021FB"/>
    <w:rsid w:val="0010221D"/>
    <w:rsid w:val="00102813"/>
    <w:rsid w:val="00102973"/>
    <w:rsid w:val="001029B4"/>
    <w:rsid w:val="001029DA"/>
    <w:rsid w:val="00102EE4"/>
    <w:rsid w:val="00102FD2"/>
    <w:rsid w:val="00103059"/>
    <w:rsid w:val="001032CC"/>
    <w:rsid w:val="00103C9F"/>
    <w:rsid w:val="001044A8"/>
    <w:rsid w:val="001052CE"/>
    <w:rsid w:val="00105345"/>
    <w:rsid w:val="00105667"/>
    <w:rsid w:val="001056B6"/>
    <w:rsid w:val="00105DE0"/>
    <w:rsid w:val="00105F34"/>
    <w:rsid w:val="001062F9"/>
    <w:rsid w:val="00106349"/>
    <w:rsid w:val="001065DC"/>
    <w:rsid w:val="001065E5"/>
    <w:rsid w:val="00107135"/>
    <w:rsid w:val="001076E3"/>
    <w:rsid w:val="00107929"/>
    <w:rsid w:val="00107E20"/>
    <w:rsid w:val="00107E26"/>
    <w:rsid w:val="00110080"/>
    <w:rsid w:val="0011087E"/>
    <w:rsid w:val="00110AB9"/>
    <w:rsid w:val="00110E40"/>
    <w:rsid w:val="00110E53"/>
    <w:rsid w:val="001112F9"/>
    <w:rsid w:val="00112063"/>
    <w:rsid w:val="00112121"/>
    <w:rsid w:val="00112648"/>
    <w:rsid w:val="001126F4"/>
    <w:rsid w:val="00112810"/>
    <w:rsid w:val="00112877"/>
    <w:rsid w:val="00112B42"/>
    <w:rsid w:val="0011337D"/>
    <w:rsid w:val="0011388B"/>
    <w:rsid w:val="001139A8"/>
    <w:rsid w:val="00113FC8"/>
    <w:rsid w:val="001140AF"/>
    <w:rsid w:val="00114113"/>
    <w:rsid w:val="00115026"/>
    <w:rsid w:val="0011515A"/>
    <w:rsid w:val="00115238"/>
    <w:rsid w:val="0011560D"/>
    <w:rsid w:val="00115ED8"/>
    <w:rsid w:val="001168AA"/>
    <w:rsid w:val="00116EFB"/>
    <w:rsid w:val="00117463"/>
    <w:rsid w:val="00117ABE"/>
    <w:rsid w:val="00117AFF"/>
    <w:rsid w:val="001201FA"/>
    <w:rsid w:val="00120B66"/>
    <w:rsid w:val="00120BA5"/>
    <w:rsid w:val="00121220"/>
    <w:rsid w:val="00121233"/>
    <w:rsid w:val="001212CE"/>
    <w:rsid w:val="001216A8"/>
    <w:rsid w:val="001217CC"/>
    <w:rsid w:val="00122C25"/>
    <w:rsid w:val="00123054"/>
    <w:rsid w:val="001242D1"/>
    <w:rsid w:val="00124EB3"/>
    <w:rsid w:val="0012534B"/>
    <w:rsid w:val="00125891"/>
    <w:rsid w:val="00125D07"/>
    <w:rsid w:val="00126600"/>
    <w:rsid w:val="001266F0"/>
    <w:rsid w:val="001266F6"/>
    <w:rsid w:val="001269BA"/>
    <w:rsid w:val="00126AA5"/>
    <w:rsid w:val="00126B7D"/>
    <w:rsid w:val="00126CB7"/>
    <w:rsid w:val="001271A6"/>
    <w:rsid w:val="001271FF"/>
    <w:rsid w:val="00127260"/>
    <w:rsid w:val="00127917"/>
    <w:rsid w:val="00127943"/>
    <w:rsid w:val="001302B5"/>
    <w:rsid w:val="0013049F"/>
    <w:rsid w:val="001304E8"/>
    <w:rsid w:val="00131276"/>
    <w:rsid w:val="001312AF"/>
    <w:rsid w:val="00131317"/>
    <w:rsid w:val="00131423"/>
    <w:rsid w:val="00131583"/>
    <w:rsid w:val="00131691"/>
    <w:rsid w:val="00131729"/>
    <w:rsid w:val="00132503"/>
    <w:rsid w:val="00132682"/>
    <w:rsid w:val="001326A9"/>
    <w:rsid w:val="001326C7"/>
    <w:rsid w:val="00132894"/>
    <w:rsid w:val="00132A83"/>
    <w:rsid w:val="00132F23"/>
    <w:rsid w:val="0013342B"/>
    <w:rsid w:val="0013344F"/>
    <w:rsid w:val="00133744"/>
    <w:rsid w:val="001337A1"/>
    <w:rsid w:val="0013386E"/>
    <w:rsid w:val="001338C4"/>
    <w:rsid w:val="00133C3F"/>
    <w:rsid w:val="00133E65"/>
    <w:rsid w:val="00133EAC"/>
    <w:rsid w:val="00133F82"/>
    <w:rsid w:val="00133FAC"/>
    <w:rsid w:val="00134063"/>
    <w:rsid w:val="00134098"/>
    <w:rsid w:val="0013455A"/>
    <w:rsid w:val="00134E33"/>
    <w:rsid w:val="0013546E"/>
    <w:rsid w:val="001355AA"/>
    <w:rsid w:val="00135BC5"/>
    <w:rsid w:val="001361AA"/>
    <w:rsid w:val="001363D2"/>
    <w:rsid w:val="0013670A"/>
    <w:rsid w:val="001372A8"/>
    <w:rsid w:val="001377A4"/>
    <w:rsid w:val="00137A7A"/>
    <w:rsid w:val="00140309"/>
    <w:rsid w:val="0014046A"/>
    <w:rsid w:val="001406AA"/>
    <w:rsid w:val="00140947"/>
    <w:rsid w:val="00140A4C"/>
    <w:rsid w:val="0014102E"/>
    <w:rsid w:val="001418B0"/>
    <w:rsid w:val="00141BD6"/>
    <w:rsid w:val="0014204F"/>
    <w:rsid w:val="00142163"/>
    <w:rsid w:val="0014238B"/>
    <w:rsid w:val="00142A49"/>
    <w:rsid w:val="00142F18"/>
    <w:rsid w:val="00142FA6"/>
    <w:rsid w:val="00143018"/>
    <w:rsid w:val="00143B4E"/>
    <w:rsid w:val="0014407B"/>
    <w:rsid w:val="001442E1"/>
    <w:rsid w:val="00144311"/>
    <w:rsid w:val="001447E3"/>
    <w:rsid w:val="00145135"/>
    <w:rsid w:val="00145446"/>
    <w:rsid w:val="00145476"/>
    <w:rsid w:val="00145979"/>
    <w:rsid w:val="001459DD"/>
    <w:rsid w:val="00145C5B"/>
    <w:rsid w:val="00145E28"/>
    <w:rsid w:val="00145E2D"/>
    <w:rsid w:val="001466C7"/>
    <w:rsid w:val="001466FD"/>
    <w:rsid w:val="0014679A"/>
    <w:rsid w:val="001467DE"/>
    <w:rsid w:val="001468AA"/>
    <w:rsid w:val="0014715C"/>
    <w:rsid w:val="0014720D"/>
    <w:rsid w:val="0014731E"/>
    <w:rsid w:val="001477F5"/>
    <w:rsid w:val="001500E5"/>
    <w:rsid w:val="00150446"/>
    <w:rsid w:val="00150EDF"/>
    <w:rsid w:val="00151135"/>
    <w:rsid w:val="001513CF"/>
    <w:rsid w:val="0015154B"/>
    <w:rsid w:val="001515FF"/>
    <w:rsid w:val="00151693"/>
    <w:rsid w:val="0015196E"/>
    <w:rsid w:val="00151C90"/>
    <w:rsid w:val="00151DEF"/>
    <w:rsid w:val="001522BF"/>
    <w:rsid w:val="0015269B"/>
    <w:rsid w:val="00152767"/>
    <w:rsid w:val="001528E6"/>
    <w:rsid w:val="00152A3B"/>
    <w:rsid w:val="00152F57"/>
    <w:rsid w:val="0015320F"/>
    <w:rsid w:val="00153415"/>
    <w:rsid w:val="001537F5"/>
    <w:rsid w:val="00153927"/>
    <w:rsid w:val="00153AD5"/>
    <w:rsid w:val="00153B10"/>
    <w:rsid w:val="00153C6C"/>
    <w:rsid w:val="001542EA"/>
    <w:rsid w:val="00154861"/>
    <w:rsid w:val="00154ADD"/>
    <w:rsid w:val="00154B4F"/>
    <w:rsid w:val="00154E3D"/>
    <w:rsid w:val="00155172"/>
    <w:rsid w:val="0015542C"/>
    <w:rsid w:val="00155515"/>
    <w:rsid w:val="00155F0D"/>
    <w:rsid w:val="00156A95"/>
    <w:rsid w:val="00156CAA"/>
    <w:rsid w:val="00156DC3"/>
    <w:rsid w:val="00157359"/>
    <w:rsid w:val="001574E9"/>
    <w:rsid w:val="00157690"/>
    <w:rsid w:val="00157B93"/>
    <w:rsid w:val="00157F9D"/>
    <w:rsid w:val="00160315"/>
    <w:rsid w:val="001608CF"/>
    <w:rsid w:val="001609D6"/>
    <w:rsid w:val="00160CE3"/>
    <w:rsid w:val="00160FE6"/>
    <w:rsid w:val="0016115D"/>
    <w:rsid w:val="00161322"/>
    <w:rsid w:val="001618AB"/>
    <w:rsid w:val="001619BD"/>
    <w:rsid w:val="00161A8E"/>
    <w:rsid w:val="00161EAC"/>
    <w:rsid w:val="00161F19"/>
    <w:rsid w:val="00162346"/>
    <w:rsid w:val="00162502"/>
    <w:rsid w:val="001625B5"/>
    <w:rsid w:val="00162AC5"/>
    <w:rsid w:val="00162B48"/>
    <w:rsid w:val="00162DAF"/>
    <w:rsid w:val="00162F63"/>
    <w:rsid w:val="001630C2"/>
    <w:rsid w:val="001630EF"/>
    <w:rsid w:val="00163D34"/>
    <w:rsid w:val="00163E8E"/>
    <w:rsid w:val="00163F61"/>
    <w:rsid w:val="001643E1"/>
    <w:rsid w:val="00164561"/>
    <w:rsid w:val="0016498F"/>
    <w:rsid w:val="00164F3C"/>
    <w:rsid w:val="00165083"/>
    <w:rsid w:val="00165477"/>
    <w:rsid w:val="001657A1"/>
    <w:rsid w:val="00165C6A"/>
    <w:rsid w:val="001666F3"/>
    <w:rsid w:val="0016690E"/>
    <w:rsid w:val="0016699E"/>
    <w:rsid w:val="00166F41"/>
    <w:rsid w:val="00166F8C"/>
    <w:rsid w:val="00166F9A"/>
    <w:rsid w:val="00166FDC"/>
    <w:rsid w:val="0016753C"/>
    <w:rsid w:val="001677FE"/>
    <w:rsid w:val="00167F86"/>
    <w:rsid w:val="001700D2"/>
    <w:rsid w:val="001701B4"/>
    <w:rsid w:val="001707E0"/>
    <w:rsid w:val="00170857"/>
    <w:rsid w:val="00170B42"/>
    <w:rsid w:val="00170D8D"/>
    <w:rsid w:val="00171179"/>
    <w:rsid w:val="001713CE"/>
    <w:rsid w:val="0017145B"/>
    <w:rsid w:val="00171AB2"/>
    <w:rsid w:val="00171DFA"/>
    <w:rsid w:val="001720B7"/>
    <w:rsid w:val="00172244"/>
    <w:rsid w:val="0017262E"/>
    <w:rsid w:val="0017266D"/>
    <w:rsid w:val="0017278D"/>
    <w:rsid w:val="0017296E"/>
    <w:rsid w:val="00172C65"/>
    <w:rsid w:val="00172FE8"/>
    <w:rsid w:val="0017361B"/>
    <w:rsid w:val="00173E8A"/>
    <w:rsid w:val="00173E90"/>
    <w:rsid w:val="0017402A"/>
    <w:rsid w:val="001742B9"/>
    <w:rsid w:val="00174C29"/>
    <w:rsid w:val="001757BC"/>
    <w:rsid w:val="00175A6D"/>
    <w:rsid w:val="001761B7"/>
    <w:rsid w:val="00176245"/>
    <w:rsid w:val="0017635C"/>
    <w:rsid w:val="00176D32"/>
    <w:rsid w:val="00176E67"/>
    <w:rsid w:val="001773AB"/>
    <w:rsid w:val="0018026F"/>
    <w:rsid w:val="00180295"/>
    <w:rsid w:val="00180411"/>
    <w:rsid w:val="001804FC"/>
    <w:rsid w:val="00180A20"/>
    <w:rsid w:val="00180FD1"/>
    <w:rsid w:val="0018115B"/>
    <w:rsid w:val="001813F1"/>
    <w:rsid w:val="00181CB6"/>
    <w:rsid w:val="00181D41"/>
    <w:rsid w:val="00181DEB"/>
    <w:rsid w:val="00182306"/>
    <w:rsid w:val="001823E7"/>
    <w:rsid w:val="001824B1"/>
    <w:rsid w:val="0018374B"/>
    <w:rsid w:val="0018383A"/>
    <w:rsid w:val="00183DB8"/>
    <w:rsid w:val="001842F6"/>
    <w:rsid w:val="00184DDB"/>
    <w:rsid w:val="0018581E"/>
    <w:rsid w:val="00185A54"/>
    <w:rsid w:val="00185AC1"/>
    <w:rsid w:val="00185E4A"/>
    <w:rsid w:val="001860A5"/>
    <w:rsid w:val="001865A4"/>
    <w:rsid w:val="001867AA"/>
    <w:rsid w:val="001867AF"/>
    <w:rsid w:val="00186E96"/>
    <w:rsid w:val="00186FA0"/>
    <w:rsid w:val="00186FDA"/>
    <w:rsid w:val="00187068"/>
    <w:rsid w:val="001870F4"/>
    <w:rsid w:val="0018718B"/>
    <w:rsid w:val="001879E9"/>
    <w:rsid w:val="00187A62"/>
    <w:rsid w:val="00187F05"/>
    <w:rsid w:val="00190265"/>
    <w:rsid w:val="00190329"/>
    <w:rsid w:val="00190822"/>
    <w:rsid w:val="001911B6"/>
    <w:rsid w:val="0019124D"/>
    <w:rsid w:val="0019136A"/>
    <w:rsid w:val="00191425"/>
    <w:rsid w:val="00191506"/>
    <w:rsid w:val="0019231C"/>
    <w:rsid w:val="00192425"/>
    <w:rsid w:val="001924D0"/>
    <w:rsid w:val="00192ADC"/>
    <w:rsid w:val="001930DD"/>
    <w:rsid w:val="00193702"/>
    <w:rsid w:val="00193731"/>
    <w:rsid w:val="00193805"/>
    <w:rsid w:val="0019393C"/>
    <w:rsid w:val="00193BAE"/>
    <w:rsid w:val="00194023"/>
    <w:rsid w:val="001946CD"/>
    <w:rsid w:val="0019476C"/>
    <w:rsid w:val="001947EF"/>
    <w:rsid w:val="0019481A"/>
    <w:rsid w:val="0019512F"/>
    <w:rsid w:val="001951C9"/>
    <w:rsid w:val="00195DA3"/>
    <w:rsid w:val="00195E49"/>
    <w:rsid w:val="00195F76"/>
    <w:rsid w:val="001973B0"/>
    <w:rsid w:val="001973E5"/>
    <w:rsid w:val="00197859"/>
    <w:rsid w:val="00197D86"/>
    <w:rsid w:val="00197EC8"/>
    <w:rsid w:val="001A0025"/>
    <w:rsid w:val="001A04F1"/>
    <w:rsid w:val="001A0668"/>
    <w:rsid w:val="001A0AF8"/>
    <w:rsid w:val="001A0DD9"/>
    <w:rsid w:val="001A168F"/>
    <w:rsid w:val="001A22CE"/>
    <w:rsid w:val="001A2522"/>
    <w:rsid w:val="001A3242"/>
    <w:rsid w:val="001A32B6"/>
    <w:rsid w:val="001A35C8"/>
    <w:rsid w:val="001A44C6"/>
    <w:rsid w:val="001A4718"/>
    <w:rsid w:val="001A4DD1"/>
    <w:rsid w:val="001A4F52"/>
    <w:rsid w:val="001A4FE7"/>
    <w:rsid w:val="001A5438"/>
    <w:rsid w:val="001A5677"/>
    <w:rsid w:val="001A5879"/>
    <w:rsid w:val="001A5974"/>
    <w:rsid w:val="001A5BD1"/>
    <w:rsid w:val="001A6174"/>
    <w:rsid w:val="001A62BD"/>
    <w:rsid w:val="001A6A2C"/>
    <w:rsid w:val="001A6C90"/>
    <w:rsid w:val="001A6E3D"/>
    <w:rsid w:val="001A7694"/>
    <w:rsid w:val="001A76CC"/>
    <w:rsid w:val="001A7852"/>
    <w:rsid w:val="001A7862"/>
    <w:rsid w:val="001A7A23"/>
    <w:rsid w:val="001B06D8"/>
    <w:rsid w:val="001B0E44"/>
    <w:rsid w:val="001B0EB5"/>
    <w:rsid w:val="001B15B3"/>
    <w:rsid w:val="001B1724"/>
    <w:rsid w:val="001B20D1"/>
    <w:rsid w:val="001B22FB"/>
    <w:rsid w:val="001B2453"/>
    <w:rsid w:val="001B29FC"/>
    <w:rsid w:val="001B2B56"/>
    <w:rsid w:val="001B2FA8"/>
    <w:rsid w:val="001B318E"/>
    <w:rsid w:val="001B3207"/>
    <w:rsid w:val="001B3441"/>
    <w:rsid w:val="001B3A36"/>
    <w:rsid w:val="001B46A7"/>
    <w:rsid w:val="001B4724"/>
    <w:rsid w:val="001B4A31"/>
    <w:rsid w:val="001B4F84"/>
    <w:rsid w:val="001B5464"/>
    <w:rsid w:val="001B5A07"/>
    <w:rsid w:val="001B5BD1"/>
    <w:rsid w:val="001B5CD5"/>
    <w:rsid w:val="001B6190"/>
    <w:rsid w:val="001B6A6E"/>
    <w:rsid w:val="001B72C6"/>
    <w:rsid w:val="001B790C"/>
    <w:rsid w:val="001B7998"/>
    <w:rsid w:val="001B7AAB"/>
    <w:rsid w:val="001B7B7F"/>
    <w:rsid w:val="001B7BC3"/>
    <w:rsid w:val="001C0115"/>
    <w:rsid w:val="001C0278"/>
    <w:rsid w:val="001C0294"/>
    <w:rsid w:val="001C0307"/>
    <w:rsid w:val="001C04EC"/>
    <w:rsid w:val="001C04F9"/>
    <w:rsid w:val="001C0932"/>
    <w:rsid w:val="001C0B53"/>
    <w:rsid w:val="001C1196"/>
    <w:rsid w:val="001C1BD2"/>
    <w:rsid w:val="001C1CAB"/>
    <w:rsid w:val="001C1D70"/>
    <w:rsid w:val="001C1EFA"/>
    <w:rsid w:val="001C248D"/>
    <w:rsid w:val="001C25A6"/>
    <w:rsid w:val="001C28E9"/>
    <w:rsid w:val="001C35D4"/>
    <w:rsid w:val="001C3722"/>
    <w:rsid w:val="001C3FA6"/>
    <w:rsid w:val="001C3FFA"/>
    <w:rsid w:val="001C444A"/>
    <w:rsid w:val="001C4785"/>
    <w:rsid w:val="001C4807"/>
    <w:rsid w:val="001C48AA"/>
    <w:rsid w:val="001C4E02"/>
    <w:rsid w:val="001C50DA"/>
    <w:rsid w:val="001C5C8A"/>
    <w:rsid w:val="001C5D63"/>
    <w:rsid w:val="001C635B"/>
    <w:rsid w:val="001C66BB"/>
    <w:rsid w:val="001C6806"/>
    <w:rsid w:val="001C6AB3"/>
    <w:rsid w:val="001C6D98"/>
    <w:rsid w:val="001C6D9F"/>
    <w:rsid w:val="001C71E9"/>
    <w:rsid w:val="001D02F6"/>
    <w:rsid w:val="001D044B"/>
    <w:rsid w:val="001D0543"/>
    <w:rsid w:val="001D05B0"/>
    <w:rsid w:val="001D062D"/>
    <w:rsid w:val="001D069F"/>
    <w:rsid w:val="001D07AF"/>
    <w:rsid w:val="001D0B9E"/>
    <w:rsid w:val="001D0F06"/>
    <w:rsid w:val="001D11DD"/>
    <w:rsid w:val="001D14AC"/>
    <w:rsid w:val="001D165B"/>
    <w:rsid w:val="001D1CE2"/>
    <w:rsid w:val="001D1F73"/>
    <w:rsid w:val="001D2145"/>
    <w:rsid w:val="001D2977"/>
    <w:rsid w:val="001D2F04"/>
    <w:rsid w:val="001D3679"/>
    <w:rsid w:val="001D394D"/>
    <w:rsid w:val="001D3DDE"/>
    <w:rsid w:val="001D4931"/>
    <w:rsid w:val="001D4A0E"/>
    <w:rsid w:val="001D6068"/>
    <w:rsid w:val="001D630F"/>
    <w:rsid w:val="001D65DD"/>
    <w:rsid w:val="001D6DFD"/>
    <w:rsid w:val="001D6E31"/>
    <w:rsid w:val="001D75E3"/>
    <w:rsid w:val="001D7712"/>
    <w:rsid w:val="001D7B66"/>
    <w:rsid w:val="001D7F44"/>
    <w:rsid w:val="001E0015"/>
    <w:rsid w:val="001E0304"/>
    <w:rsid w:val="001E091F"/>
    <w:rsid w:val="001E0AEC"/>
    <w:rsid w:val="001E0FF2"/>
    <w:rsid w:val="001E124F"/>
    <w:rsid w:val="001E15A6"/>
    <w:rsid w:val="001E19C2"/>
    <w:rsid w:val="001E1BBB"/>
    <w:rsid w:val="001E1D84"/>
    <w:rsid w:val="001E205C"/>
    <w:rsid w:val="001E2251"/>
    <w:rsid w:val="001E2B29"/>
    <w:rsid w:val="001E2D6D"/>
    <w:rsid w:val="001E3198"/>
    <w:rsid w:val="001E3208"/>
    <w:rsid w:val="001E3263"/>
    <w:rsid w:val="001E3498"/>
    <w:rsid w:val="001E35F6"/>
    <w:rsid w:val="001E37BF"/>
    <w:rsid w:val="001E3C6D"/>
    <w:rsid w:val="001E43E3"/>
    <w:rsid w:val="001E4D30"/>
    <w:rsid w:val="001E5174"/>
    <w:rsid w:val="001E5D45"/>
    <w:rsid w:val="001E5EB4"/>
    <w:rsid w:val="001E640D"/>
    <w:rsid w:val="001E6BC6"/>
    <w:rsid w:val="001E6D7F"/>
    <w:rsid w:val="001E6DA0"/>
    <w:rsid w:val="001E6DE5"/>
    <w:rsid w:val="001E7022"/>
    <w:rsid w:val="001E75F4"/>
    <w:rsid w:val="001E79E9"/>
    <w:rsid w:val="001E7D52"/>
    <w:rsid w:val="001F0601"/>
    <w:rsid w:val="001F0647"/>
    <w:rsid w:val="001F0754"/>
    <w:rsid w:val="001F080C"/>
    <w:rsid w:val="001F09E1"/>
    <w:rsid w:val="001F0A8C"/>
    <w:rsid w:val="001F0C04"/>
    <w:rsid w:val="001F1044"/>
    <w:rsid w:val="001F143A"/>
    <w:rsid w:val="001F19DA"/>
    <w:rsid w:val="001F1C80"/>
    <w:rsid w:val="001F2389"/>
    <w:rsid w:val="001F275B"/>
    <w:rsid w:val="001F2B75"/>
    <w:rsid w:val="001F2E1B"/>
    <w:rsid w:val="001F314A"/>
    <w:rsid w:val="001F315F"/>
    <w:rsid w:val="001F32BE"/>
    <w:rsid w:val="001F338F"/>
    <w:rsid w:val="001F39F0"/>
    <w:rsid w:val="001F3B51"/>
    <w:rsid w:val="001F3EC8"/>
    <w:rsid w:val="001F4095"/>
    <w:rsid w:val="001F41A2"/>
    <w:rsid w:val="001F4326"/>
    <w:rsid w:val="001F4B67"/>
    <w:rsid w:val="001F4F0A"/>
    <w:rsid w:val="001F50DB"/>
    <w:rsid w:val="001F522B"/>
    <w:rsid w:val="001F52A6"/>
    <w:rsid w:val="001F5717"/>
    <w:rsid w:val="001F5899"/>
    <w:rsid w:val="001F5AAA"/>
    <w:rsid w:val="001F5AC9"/>
    <w:rsid w:val="001F5B8F"/>
    <w:rsid w:val="001F5D2C"/>
    <w:rsid w:val="001F5D7B"/>
    <w:rsid w:val="001F5E44"/>
    <w:rsid w:val="001F5EB7"/>
    <w:rsid w:val="001F60CE"/>
    <w:rsid w:val="001F62C2"/>
    <w:rsid w:val="001F650F"/>
    <w:rsid w:val="001F65C3"/>
    <w:rsid w:val="001F66D7"/>
    <w:rsid w:val="001F67F4"/>
    <w:rsid w:val="001F73AC"/>
    <w:rsid w:val="001F773D"/>
    <w:rsid w:val="001F778B"/>
    <w:rsid w:val="001F7B2A"/>
    <w:rsid w:val="002004B7"/>
    <w:rsid w:val="00200C93"/>
    <w:rsid w:val="00200D7A"/>
    <w:rsid w:val="00200E84"/>
    <w:rsid w:val="00200FAD"/>
    <w:rsid w:val="00201896"/>
    <w:rsid w:val="002019AF"/>
    <w:rsid w:val="00201B07"/>
    <w:rsid w:val="00201EF2"/>
    <w:rsid w:val="0020238E"/>
    <w:rsid w:val="0020267C"/>
    <w:rsid w:val="00202E1F"/>
    <w:rsid w:val="00203196"/>
    <w:rsid w:val="0020369C"/>
    <w:rsid w:val="0020389E"/>
    <w:rsid w:val="002038F1"/>
    <w:rsid w:val="00203CDE"/>
    <w:rsid w:val="00204A75"/>
    <w:rsid w:val="00204ACD"/>
    <w:rsid w:val="00204BE3"/>
    <w:rsid w:val="00204E14"/>
    <w:rsid w:val="00204F67"/>
    <w:rsid w:val="00205322"/>
    <w:rsid w:val="00205496"/>
    <w:rsid w:val="00205539"/>
    <w:rsid w:val="0020635F"/>
    <w:rsid w:val="0020644D"/>
    <w:rsid w:val="00206A06"/>
    <w:rsid w:val="00206C60"/>
    <w:rsid w:val="00207125"/>
    <w:rsid w:val="00207286"/>
    <w:rsid w:val="002072CF"/>
    <w:rsid w:val="00207F42"/>
    <w:rsid w:val="002100A9"/>
    <w:rsid w:val="00210898"/>
    <w:rsid w:val="0021107E"/>
    <w:rsid w:val="002112BC"/>
    <w:rsid w:val="002116C6"/>
    <w:rsid w:val="00211A70"/>
    <w:rsid w:val="00211CDC"/>
    <w:rsid w:val="00211CE9"/>
    <w:rsid w:val="00211E1A"/>
    <w:rsid w:val="00212D24"/>
    <w:rsid w:val="0021324C"/>
    <w:rsid w:val="00213292"/>
    <w:rsid w:val="00213338"/>
    <w:rsid w:val="00213AE5"/>
    <w:rsid w:val="00213B53"/>
    <w:rsid w:val="00213BC9"/>
    <w:rsid w:val="00214575"/>
    <w:rsid w:val="00214998"/>
    <w:rsid w:val="00214B37"/>
    <w:rsid w:val="00214C01"/>
    <w:rsid w:val="00214CCE"/>
    <w:rsid w:val="00214DBB"/>
    <w:rsid w:val="0021510F"/>
    <w:rsid w:val="0021585D"/>
    <w:rsid w:val="002158FA"/>
    <w:rsid w:val="002162EA"/>
    <w:rsid w:val="00216535"/>
    <w:rsid w:val="0021679C"/>
    <w:rsid w:val="00216C59"/>
    <w:rsid w:val="00216D2F"/>
    <w:rsid w:val="002174A2"/>
    <w:rsid w:val="00217824"/>
    <w:rsid w:val="00217976"/>
    <w:rsid w:val="00217A94"/>
    <w:rsid w:val="00217C7D"/>
    <w:rsid w:val="0022045A"/>
    <w:rsid w:val="00220515"/>
    <w:rsid w:val="00220A46"/>
    <w:rsid w:val="00220F1A"/>
    <w:rsid w:val="00221012"/>
    <w:rsid w:val="002216E4"/>
    <w:rsid w:val="0022181E"/>
    <w:rsid w:val="00221EF7"/>
    <w:rsid w:val="002221D4"/>
    <w:rsid w:val="00222591"/>
    <w:rsid w:val="00222654"/>
    <w:rsid w:val="00222BB3"/>
    <w:rsid w:val="00222F2B"/>
    <w:rsid w:val="00223058"/>
    <w:rsid w:val="00223C87"/>
    <w:rsid w:val="00223D59"/>
    <w:rsid w:val="002241A1"/>
    <w:rsid w:val="00224248"/>
    <w:rsid w:val="0022448E"/>
    <w:rsid w:val="002244C2"/>
    <w:rsid w:val="00224726"/>
    <w:rsid w:val="0022492A"/>
    <w:rsid w:val="00225EBB"/>
    <w:rsid w:val="00226082"/>
    <w:rsid w:val="002261D5"/>
    <w:rsid w:val="0022621F"/>
    <w:rsid w:val="00226836"/>
    <w:rsid w:val="00226982"/>
    <w:rsid w:val="00226A80"/>
    <w:rsid w:val="00227447"/>
    <w:rsid w:val="00227477"/>
    <w:rsid w:val="00227BC8"/>
    <w:rsid w:val="00227FAA"/>
    <w:rsid w:val="002303A2"/>
    <w:rsid w:val="002303B3"/>
    <w:rsid w:val="00230412"/>
    <w:rsid w:val="00230476"/>
    <w:rsid w:val="0023088A"/>
    <w:rsid w:val="00230C34"/>
    <w:rsid w:val="00230C47"/>
    <w:rsid w:val="00230ECC"/>
    <w:rsid w:val="00230F93"/>
    <w:rsid w:val="002313FD"/>
    <w:rsid w:val="002316C9"/>
    <w:rsid w:val="002317D7"/>
    <w:rsid w:val="00231CD4"/>
    <w:rsid w:val="00232557"/>
    <w:rsid w:val="0023289C"/>
    <w:rsid w:val="00232904"/>
    <w:rsid w:val="00232E8E"/>
    <w:rsid w:val="002331C3"/>
    <w:rsid w:val="002335EE"/>
    <w:rsid w:val="00233753"/>
    <w:rsid w:val="00233E6A"/>
    <w:rsid w:val="00233EEC"/>
    <w:rsid w:val="002345D8"/>
    <w:rsid w:val="0023473F"/>
    <w:rsid w:val="00234B98"/>
    <w:rsid w:val="0023512D"/>
    <w:rsid w:val="00235821"/>
    <w:rsid w:val="00235849"/>
    <w:rsid w:val="002358E1"/>
    <w:rsid w:val="00235E0A"/>
    <w:rsid w:val="00235FF1"/>
    <w:rsid w:val="0023640A"/>
    <w:rsid w:val="002365A3"/>
    <w:rsid w:val="00236813"/>
    <w:rsid w:val="002368A9"/>
    <w:rsid w:val="002368B9"/>
    <w:rsid w:val="00236EF7"/>
    <w:rsid w:val="0023772D"/>
    <w:rsid w:val="00237B6B"/>
    <w:rsid w:val="00237BC7"/>
    <w:rsid w:val="00237C21"/>
    <w:rsid w:val="00240750"/>
    <w:rsid w:val="002412C9"/>
    <w:rsid w:val="00241693"/>
    <w:rsid w:val="002416B9"/>
    <w:rsid w:val="0024175B"/>
    <w:rsid w:val="00241918"/>
    <w:rsid w:val="00241BF3"/>
    <w:rsid w:val="002423BB"/>
    <w:rsid w:val="002427F4"/>
    <w:rsid w:val="00242AF0"/>
    <w:rsid w:val="00242FE3"/>
    <w:rsid w:val="002431D7"/>
    <w:rsid w:val="00243D74"/>
    <w:rsid w:val="00244186"/>
    <w:rsid w:val="0024484E"/>
    <w:rsid w:val="00245169"/>
    <w:rsid w:val="0024551C"/>
    <w:rsid w:val="00245557"/>
    <w:rsid w:val="002457E7"/>
    <w:rsid w:val="00245847"/>
    <w:rsid w:val="002458CC"/>
    <w:rsid w:val="00245DE0"/>
    <w:rsid w:val="002468AF"/>
    <w:rsid w:val="00246F37"/>
    <w:rsid w:val="00247260"/>
    <w:rsid w:val="00247AA8"/>
    <w:rsid w:val="00247B75"/>
    <w:rsid w:val="00247CFF"/>
    <w:rsid w:val="00247DA6"/>
    <w:rsid w:val="00247F58"/>
    <w:rsid w:val="00250912"/>
    <w:rsid w:val="00250A50"/>
    <w:rsid w:val="00250E86"/>
    <w:rsid w:val="00250F1F"/>
    <w:rsid w:val="00251385"/>
    <w:rsid w:val="0025171F"/>
    <w:rsid w:val="00251E07"/>
    <w:rsid w:val="0025225F"/>
    <w:rsid w:val="00252452"/>
    <w:rsid w:val="0025354E"/>
    <w:rsid w:val="002536B5"/>
    <w:rsid w:val="00253A88"/>
    <w:rsid w:val="00253C23"/>
    <w:rsid w:val="00253E99"/>
    <w:rsid w:val="00253ED7"/>
    <w:rsid w:val="00253FF3"/>
    <w:rsid w:val="00254067"/>
    <w:rsid w:val="002544DD"/>
    <w:rsid w:val="00254765"/>
    <w:rsid w:val="00254832"/>
    <w:rsid w:val="0025492F"/>
    <w:rsid w:val="002549CD"/>
    <w:rsid w:val="002549D1"/>
    <w:rsid w:val="00254C5F"/>
    <w:rsid w:val="00254CDD"/>
    <w:rsid w:val="00254E6D"/>
    <w:rsid w:val="00254ECE"/>
    <w:rsid w:val="00254FC9"/>
    <w:rsid w:val="00254FDF"/>
    <w:rsid w:val="002552C6"/>
    <w:rsid w:val="00255386"/>
    <w:rsid w:val="002553ED"/>
    <w:rsid w:val="002555F8"/>
    <w:rsid w:val="00255B9C"/>
    <w:rsid w:val="00255BA1"/>
    <w:rsid w:val="00255C2C"/>
    <w:rsid w:val="00255DA1"/>
    <w:rsid w:val="00255E8A"/>
    <w:rsid w:val="00256BAE"/>
    <w:rsid w:val="00256C57"/>
    <w:rsid w:val="00256FFC"/>
    <w:rsid w:val="002574F1"/>
    <w:rsid w:val="00257B45"/>
    <w:rsid w:val="00257BF5"/>
    <w:rsid w:val="00260623"/>
    <w:rsid w:val="00260667"/>
    <w:rsid w:val="002617F4"/>
    <w:rsid w:val="0026182E"/>
    <w:rsid w:val="00261D9B"/>
    <w:rsid w:val="00261E64"/>
    <w:rsid w:val="0026209F"/>
    <w:rsid w:val="0026262A"/>
    <w:rsid w:val="00262BA4"/>
    <w:rsid w:val="00262D5F"/>
    <w:rsid w:val="00262E17"/>
    <w:rsid w:val="002634E3"/>
    <w:rsid w:val="00263528"/>
    <w:rsid w:val="00263534"/>
    <w:rsid w:val="00263DD8"/>
    <w:rsid w:val="002642C1"/>
    <w:rsid w:val="00264373"/>
    <w:rsid w:val="00264644"/>
    <w:rsid w:val="002646FA"/>
    <w:rsid w:val="00264F0D"/>
    <w:rsid w:val="00265479"/>
    <w:rsid w:val="002659E9"/>
    <w:rsid w:val="00266748"/>
    <w:rsid w:val="00266DD7"/>
    <w:rsid w:val="00266E97"/>
    <w:rsid w:val="00266FD3"/>
    <w:rsid w:val="0026730E"/>
    <w:rsid w:val="00267574"/>
    <w:rsid w:val="00267709"/>
    <w:rsid w:val="00270052"/>
    <w:rsid w:val="0027055E"/>
    <w:rsid w:val="00270E45"/>
    <w:rsid w:val="00271791"/>
    <w:rsid w:val="00271A93"/>
    <w:rsid w:val="00272096"/>
    <w:rsid w:val="002720B5"/>
    <w:rsid w:val="00272547"/>
    <w:rsid w:val="002726E2"/>
    <w:rsid w:val="00272721"/>
    <w:rsid w:val="00272BBB"/>
    <w:rsid w:val="002732EF"/>
    <w:rsid w:val="002734CF"/>
    <w:rsid w:val="00274145"/>
    <w:rsid w:val="0027414F"/>
    <w:rsid w:val="0027435E"/>
    <w:rsid w:val="002745E6"/>
    <w:rsid w:val="00274763"/>
    <w:rsid w:val="00274E11"/>
    <w:rsid w:val="00274F31"/>
    <w:rsid w:val="00274F5B"/>
    <w:rsid w:val="00275A7E"/>
    <w:rsid w:val="00275E36"/>
    <w:rsid w:val="002764FC"/>
    <w:rsid w:val="00276996"/>
    <w:rsid w:val="00276DC2"/>
    <w:rsid w:val="002777B9"/>
    <w:rsid w:val="002806AD"/>
    <w:rsid w:val="00280778"/>
    <w:rsid w:val="00280BBF"/>
    <w:rsid w:val="002810AB"/>
    <w:rsid w:val="00281322"/>
    <w:rsid w:val="002818AE"/>
    <w:rsid w:val="00281940"/>
    <w:rsid w:val="00281B05"/>
    <w:rsid w:val="0028230B"/>
    <w:rsid w:val="00282316"/>
    <w:rsid w:val="00282918"/>
    <w:rsid w:val="00282964"/>
    <w:rsid w:val="00282C78"/>
    <w:rsid w:val="00282D84"/>
    <w:rsid w:val="00282E84"/>
    <w:rsid w:val="00283046"/>
    <w:rsid w:val="002837D7"/>
    <w:rsid w:val="00283ED4"/>
    <w:rsid w:val="00284109"/>
    <w:rsid w:val="002845BC"/>
    <w:rsid w:val="00284A84"/>
    <w:rsid w:val="00284B2C"/>
    <w:rsid w:val="00285429"/>
    <w:rsid w:val="00286174"/>
    <w:rsid w:val="002862BC"/>
    <w:rsid w:val="00286461"/>
    <w:rsid w:val="00286971"/>
    <w:rsid w:val="00286BD3"/>
    <w:rsid w:val="00286DD9"/>
    <w:rsid w:val="002872E5"/>
    <w:rsid w:val="00287586"/>
    <w:rsid w:val="0028762E"/>
    <w:rsid w:val="002876F9"/>
    <w:rsid w:val="00287CCF"/>
    <w:rsid w:val="00287CEA"/>
    <w:rsid w:val="00287D34"/>
    <w:rsid w:val="00287FCF"/>
    <w:rsid w:val="00290269"/>
    <w:rsid w:val="0029082A"/>
    <w:rsid w:val="00290B1E"/>
    <w:rsid w:val="00290D1D"/>
    <w:rsid w:val="00291539"/>
    <w:rsid w:val="002916F8"/>
    <w:rsid w:val="002918EE"/>
    <w:rsid w:val="002919A2"/>
    <w:rsid w:val="0029255D"/>
    <w:rsid w:val="00292667"/>
    <w:rsid w:val="00292AD7"/>
    <w:rsid w:val="002930F5"/>
    <w:rsid w:val="00293A35"/>
    <w:rsid w:val="00293A4B"/>
    <w:rsid w:val="00293B0F"/>
    <w:rsid w:val="0029423E"/>
    <w:rsid w:val="002944FB"/>
    <w:rsid w:val="002949AF"/>
    <w:rsid w:val="00294A16"/>
    <w:rsid w:val="00294A8E"/>
    <w:rsid w:val="00294B2A"/>
    <w:rsid w:val="00294C19"/>
    <w:rsid w:val="00294E8A"/>
    <w:rsid w:val="00294F67"/>
    <w:rsid w:val="00295364"/>
    <w:rsid w:val="00295801"/>
    <w:rsid w:val="00295837"/>
    <w:rsid w:val="002958A0"/>
    <w:rsid w:val="002959C1"/>
    <w:rsid w:val="00295BB2"/>
    <w:rsid w:val="00295CDD"/>
    <w:rsid w:val="00295ED3"/>
    <w:rsid w:val="00295EE7"/>
    <w:rsid w:val="00295F1F"/>
    <w:rsid w:val="0029661F"/>
    <w:rsid w:val="0029685D"/>
    <w:rsid w:val="00296B1D"/>
    <w:rsid w:val="00296F8B"/>
    <w:rsid w:val="002A01DC"/>
    <w:rsid w:val="002A061E"/>
    <w:rsid w:val="002A06C2"/>
    <w:rsid w:val="002A0A32"/>
    <w:rsid w:val="002A0BC7"/>
    <w:rsid w:val="002A0FA5"/>
    <w:rsid w:val="002A0FF2"/>
    <w:rsid w:val="002A1333"/>
    <w:rsid w:val="002A1C8C"/>
    <w:rsid w:val="002A1E33"/>
    <w:rsid w:val="002A1FE6"/>
    <w:rsid w:val="002A212F"/>
    <w:rsid w:val="002A2300"/>
    <w:rsid w:val="002A240A"/>
    <w:rsid w:val="002A28C6"/>
    <w:rsid w:val="002A2E30"/>
    <w:rsid w:val="002A2E6F"/>
    <w:rsid w:val="002A309B"/>
    <w:rsid w:val="002A4252"/>
    <w:rsid w:val="002A42F0"/>
    <w:rsid w:val="002A4819"/>
    <w:rsid w:val="002A4847"/>
    <w:rsid w:val="002A48C9"/>
    <w:rsid w:val="002A5055"/>
    <w:rsid w:val="002A5146"/>
    <w:rsid w:val="002A592A"/>
    <w:rsid w:val="002A59A8"/>
    <w:rsid w:val="002A6857"/>
    <w:rsid w:val="002A7224"/>
    <w:rsid w:val="002A7261"/>
    <w:rsid w:val="002A7376"/>
    <w:rsid w:val="002A746F"/>
    <w:rsid w:val="002A789A"/>
    <w:rsid w:val="002A7C29"/>
    <w:rsid w:val="002B009B"/>
    <w:rsid w:val="002B0AF0"/>
    <w:rsid w:val="002B115D"/>
    <w:rsid w:val="002B1CB2"/>
    <w:rsid w:val="002B1DC9"/>
    <w:rsid w:val="002B242B"/>
    <w:rsid w:val="002B2657"/>
    <w:rsid w:val="002B29C8"/>
    <w:rsid w:val="002B2EFC"/>
    <w:rsid w:val="002B30F9"/>
    <w:rsid w:val="002B3BCE"/>
    <w:rsid w:val="002B3F9D"/>
    <w:rsid w:val="002B3FEB"/>
    <w:rsid w:val="002B4061"/>
    <w:rsid w:val="002B41EE"/>
    <w:rsid w:val="002B43A7"/>
    <w:rsid w:val="002B44DB"/>
    <w:rsid w:val="002B4B18"/>
    <w:rsid w:val="002B5808"/>
    <w:rsid w:val="002B5A83"/>
    <w:rsid w:val="002B5ADF"/>
    <w:rsid w:val="002B5DF6"/>
    <w:rsid w:val="002B6047"/>
    <w:rsid w:val="002B60D1"/>
    <w:rsid w:val="002B6439"/>
    <w:rsid w:val="002B68B7"/>
    <w:rsid w:val="002B7461"/>
    <w:rsid w:val="002B77D2"/>
    <w:rsid w:val="002B7817"/>
    <w:rsid w:val="002B7A3B"/>
    <w:rsid w:val="002C08EB"/>
    <w:rsid w:val="002C0D74"/>
    <w:rsid w:val="002C1CDE"/>
    <w:rsid w:val="002C1FCA"/>
    <w:rsid w:val="002C21F2"/>
    <w:rsid w:val="002C22DB"/>
    <w:rsid w:val="002C2BC7"/>
    <w:rsid w:val="002C34F0"/>
    <w:rsid w:val="002C3597"/>
    <w:rsid w:val="002C3949"/>
    <w:rsid w:val="002C3D55"/>
    <w:rsid w:val="002C47FE"/>
    <w:rsid w:val="002C4BB6"/>
    <w:rsid w:val="002C4FD5"/>
    <w:rsid w:val="002C5052"/>
    <w:rsid w:val="002C52F5"/>
    <w:rsid w:val="002C5457"/>
    <w:rsid w:val="002C5CFF"/>
    <w:rsid w:val="002C6162"/>
    <w:rsid w:val="002C61A1"/>
    <w:rsid w:val="002C6557"/>
    <w:rsid w:val="002C681B"/>
    <w:rsid w:val="002C6946"/>
    <w:rsid w:val="002C6C2C"/>
    <w:rsid w:val="002C707C"/>
    <w:rsid w:val="002C754B"/>
    <w:rsid w:val="002C784D"/>
    <w:rsid w:val="002C7D5C"/>
    <w:rsid w:val="002C7F70"/>
    <w:rsid w:val="002D07AA"/>
    <w:rsid w:val="002D07D7"/>
    <w:rsid w:val="002D0A92"/>
    <w:rsid w:val="002D0F47"/>
    <w:rsid w:val="002D178B"/>
    <w:rsid w:val="002D17D3"/>
    <w:rsid w:val="002D1C7A"/>
    <w:rsid w:val="002D1EE5"/>
    <w:rsid w:val="002D2872"/>
    <w:rsid w:val="002D3787"/>
    <w:rsid w:val="002D3E10"/>
    <w:rsid w:val="002D4021"/>
    <w:rsid w:val="002D46CA"/>
    <w:rsid w:val="002D4B6A"/>
    <w:rsid w:val="002D4B96"/>
    <w:rsid w:val="002D5053"/>
    <w:rsid w:val="002D55D4"/>
    <w:rsid w:val="002D573B"/>
    <w:rsid w:val="002D57A3"/>
    <w:rsid w:val="002D5AF7"/>
    <w:rsid w:val="002D66D1"/>
    <w:rsid w:val="002D683A"/>
    <w:rsid w:val="002D6860"/>
    <w:rsid w:val="002D6B3B"/>
    <w:rsid w:val="002D6C5C"/>
    <w:rsid w:val="002D6CBE"/>
    <w:rsid w:val="002D6DE1"/>
    <w:rsid w:val="002D7723"/>
    <w:rsid w:val="002E050B"/>
    <w:rsid w:val="002E068E"/>
    <w:rsid w:val="002E0D48"/>
    <w:rsid w:val="002E0E78"/>
    <w:rsid w:val="002E1009"/>
    <w:rsid w:val="002E11D8"/>
    <w:rsid w:val="002E1273"/>
    <w:rsid w:val="002E18AE"/>
    <w:rsid w:val="002E1A56"/>
    <w:rsid w:val="002E1A67"/>
    <w:rsid w:val="002E1AEE"/>
    <w:rsid w:val="002E1B30"/>
    <w:rsid w:val="002E1CFF"/>
    <w:rsid w:val="002E2311"/>
    <w:rsid w:val="002E257E"/>
    <w:rsid w:val="002E2C8F"/>
    <w:rsid w:val="002E304D"/>
    <w:rsid w:val="002E319A"/>
    <w:rsid w:val="002E32BB"/>
    <w:rsid w:val="002E35A0"/>
    <w:rsid w:val="002E35FD"/>
    <w:rsid w:val="002E40E5"/>
    <w:rsid w:val="002E4AFC"/>
    <w:rsid w:val="002E5825"/>
    <w:rsid w:val="002E5A24"/>
    <w:rsid w:val="002E612C"/>
    <w:rsid w:val="002E6618"/>
    <w:rsid w:val="002E70B8"/>
    <w:rsid w:val="002E7148"/>
    <w:rsid w:val="002E71BC"/>
    <w:rsid w:val="002E7221"/>
    <w:rsid w:val="002E7707"/>
    <w:rsid w:val="002E7D24"/>
    <w:rsid w:val="002F071D"/>
    <w:rsid w:val="002F1309"/>
    <w:rsid w:val="002F13BF"/>
    <w:rsid w:val="002F161E"/>
    <w:rsid w:val="002F16D7"/>
    <w:rsid w:val="002F17C7"/>
    <w:rsid w:val="002F185E"/>
    <w:rsid w:val="002F19CF"/>
    <w:rsid w:val="002F1E1F"/>
    <w:rsid w:val="002F2172"/>
    <w:rsid w:val="002F28F3"/>
    <w:rsid w:val="002F2BAB"/>
    <w:rsid w:val="002F2F2B"/>
    <w:rsid w:val="002F38B7"/>
    <w:rsid w:val="002F38C6"/>
    <w:rsid w:val="002F3D23"/>
    <w:rsid w:val="002F3DA3"/>
    <w:rsid w:val="002F49DF"/>
    <w:rsid w:val="002F4DB5"/>
    <w:rsid w:val="002F5399"/>
    <w:rsid w:val="002F53B6"/>
    <w:rsid w:val="002F5820"/>
    <w:rsid w:val="002F5915"/>
    <w:rsid w:val="002F6313"/>
    <w:rsid w:val="002F6751"/>
    <w:rsid w:val="002F6F14"/>
    <w:rsid w:val="002F73AD"/>
    <w:rsid w:val="002F789F"/>
    <w:rsid w:val="002F7CE7"/>
    <w:rsid w:val="002F7E32"/>
    <w:rsid w:val="0030016E"/>
    <w:rsid w:val="00300224"/>
    <w:rsid w:val="003004AD"/>
    <w:rsid w:val="00300CA8"/>
    <w:rsid w:val="00300EC4"/>
    <w:rsid w:val="003010B4"/>
    <w:rsid w:val="003013BA"/>
    <w:rsid w:val="003013D1"/>
    <w:rsid w:val="00301543"/>
    <w:rsid w:val="00301DEB"/>
    <w:rsid w:val="00301EF1"/>
    <w:rsid w:val="0030259A"/>
    <w:rsid w:val="003025C1"/>
    <w:rsid w:val="003027B0"/>
    <w:rsid w:val="00302D83"/>
    <w:rsid w:val="00302DC2"/>
    <w:rsid w:val="00302ED1"/>
    <w:rsid w:val="0030316A"/>
    <w:rsid w:val="0030325D"/>
    <w:rsid w:val="0030378E"/>
    <w:rsid w:val="00303C11"/>
    <w:rsid w:val="00303FF2"/>
    <w:rsid w:val="00304201"/>
    <w:rsid w:val="003047CC"/>
    <w:rsid w:val="003047E0"/>
    <w:rsid w:val="00304884"/>
    <w:rsid w:val="0030495E"/>
    <w:rsid w:val="00304964"/>
    <w:rsid w:val="00304A9C"/>
    <w:rsid w:val="00305406"/>
    <w:rsid w:val="00305F27"/>
    <w:rsid w:val="00306111"/>
    <w:rsid w:val="00306F3F"/>
    <w:rsid w:val="00307316"/>
    <w:rsid w:val="003076EB"/>
    <w:rsid w:val="00307940"/>
    <w:rsid w:val="00310E4B"/>
    <w:rsid w:val="00311BB3"/>
    <w:rsid w:val="00311F9C"/>
    <w:rsid w:val="00312365"/>
    <w:rsid w:val="00312E0D"/>
    <w:rsid w:val="00312E1F"/>
    <w:rsid w:val="00313748"/>
    <w:rsid w:val="003137E8"/>
    <w:rsid w:val="00313AE1"/>
    <w:rsid w:val="00313BC5"/>
    <w:rsid w:val="00313F05"/>
    <w:rsid w:val="00314911"/>
    <w:rsid w:val="00314D22"/>
    <w:rsid w:val="00314E78"/>
    <w:rsid w:val="00314F23"/>
    <w:rsid w:val="00315291"/>
    <w:rsid w:val="0031543D"/>
    <w:rsid w:val="0031575F"/>
    <w:rsid w:val="003173BF"/>
    <w:rsid w:val="003174F2"/>
    <w:rsid w:val="00317712"/>
    <w:rsid w:val="00317988"/>
    <w:rsid w:val="00317E39"/>
    <w:rsid w:val="00317F1B"/>
    <w:rsid w:val="00317F70"/>
    <w:rsid w:val="00317FF8"/>
    <w:rsid w:val="00320009"/>
    <w:rsid w:val="00320289"/>
    <w:rsid w:val="0032047D"/>
    <w:rsid w:val="003204A1"/>
    <w:rsid w:val="003209F2"/>
    <w:rsid w:val="00321631"/>
    <w:rsid w:val="00321B3D"/>
    <w:rsid w:val="00321DC2"/>
    <w:rsid w:val="00321EB4"/>
    <w:rsid w:val="0032257E"/>
    <w:rsid w:val="0032328E"/>
    <w:rsid w:val="00323D73"/>
    <w:rsid w:val="00324105"/>
    <w:rsid w:val="003243ED"/>
    <w:rsid w:val="0032449F"/>
    <w:rsid w:val="003246B3"/>
    <w:rsid w:val="0032471A"/>
    <w:rsid w:val="00324B9F"/>
    <w:rsid w:val="003251E4"/>
    <w:rsid w:val="00325236"/>
    <w:rsid w:val="00325624"/>
    <w:rsid w:val="00325653"/>
    <w:rsid w:val="0032585E"/>
    <w:rsid w:val="00326A89"/>
    <w:rsid w:val="00326E95"/>
    <w:rsid w:val="003272C0"/>
    <w:rsid w:val="0032738B"/>
    <w:rsid w:val="0032796A"/>
    <w:rsid w:val="00327C2B"/>
    <w:rsid w:val="0033065B"/>
    <w:rsid w:val="003306D0"/>
    <w:rsid w:val="00330B45"/>
    <w:rsid w:val="00330B57"/>
    <w:rsid w:val="00330FFB"/>
    <w:rsid w:val="00331119"/>
    <w:rsid w:val="003314C2"/>
    <w:rsid w:val="00331DBA"/>
    <w:rsid w:val="0033203B"/>
    <w:rsid w:val="0033232C"/>
    <w:rsid w:val="00332543"/>
    <w:rsid w:val="0033287C"/>
    <w:rsid w:val="00332C9F"/>
    <w:rsid w:val="00332CF1"/>
    <w:rsid w:val="00332F62"/>
    <w:rsid w:val="00333140"/>
    <w:rsid w:val="003336B2"/>
    <w:rsid w:val="00333F3C"/>
    <w:rsid w:val="00333FFD"/>
    <w:rsid w:val="00334277"/>
    <w:rsid w:val="00334ADE"/>
    <w:rsid w:val="00334E4F"/>
    <w:rsid w:val="003350E1"/>
    <w:rsid w:val="0033537B"/>
    <w:rsid w:val="0033556F"/>
    <w:rsid w:val="00335717"/>
    <w:rsid w:val="003359D9"/>
    <w:rsid w:val="00335E44"/>
    <w:rsid w:val="003368D0"/>
    <w:rsid w:val="00336AC8"/>
    <w:rsid w:val="003408F2"/>
    <w:rsid w:val="003409A1"/>
    <w:rsid w:val="00340BB2"/>
    <w:rsid w:val="00341266"/>
    <w:rsid w:val="00341669"/>
    <w:rsid w:val="003418BA"/>
    <w:rsid w:val="00341BE0"/>
    <w:rsid w:val="003423A9"/>
    <w:rsid w:val="00342F80"/>
    <w:rsid w:val="0034357C"/>
    <w:rsid w:val="00343713"/>
    <w:rsid w:val="00343895"/>
    <w:rsid w:val="00343AA1"/>
    <w:rsid w:val="003442E4"/>
    <w:rsid w:val="003449E3"/>
    <w:rsid w:val="00344AF8"/>
    <w:rsid w:val="00344C47"/>
    <w:rsid w:val="00344C7A"/>
    <w:rsid w:val="00345396"/>
    <w:rsid w:val="00345498"/>
    <w:rsid w:val="003459CC"/>
    <w:rsid w:val="00345D73"/>
    <w:rsid w:val="0034612E"/>
    <w:rsid w:val="003467B2"/>
    <w:rsid w:val="003468DF"/>
    <w:rsid w:val="00346F37"/>
    <w:rsid w:val="0034718A"/>
    <w:rsid w:val="0035043E"/>
    <w:rsid w:val="003505DE"/>
    <w:rsid w:val="00350B50"/>
    <w:rsid w:val="00350BC5"/>
    <w:rsid w:val="00350BD5"/>
    <w:rsid w:val="00351418"/>
    <w:rsid w:val="00351B7E"/>
    <w:rsid w:val="00352001"/>
    <w:rsid w:val="003527BC"/>
    <w:rsid w:val="003530FB"/>
    <w:rsid w:val="0035349B"/>
    <w:rsid w:val="00353D00"/>
    <w:rsid w:val="00354577"/>
    <w:rsid w:val="00354BE7"/>
    <w:rsid w:val="00354D6A"/>
    <w:rsid w:val="00354EEA"/>
    <w:rsid w:val="00355059"/>
    <w:rsid w:val="00355A2E"/>
    <w:rsid w:val="00355F6B"/>
    <w:rsid w:val="00356188"/>
    <w:rsid w:val="003565F5"/>
    <w:rsid w:val="003567EF"/>
    <w:rsid w:val="00356D46"/>
    <w:rsid w:val="00356E3F"/>
    <w:rsid w:val="00357045"/>
    <w:rsid w:val="003574D6"/>
    <w:rsid w:val="003577E0"/>
    <w:rsid w:val="0035791B"/>
    <w:rsid w:val="00357959"/>
    <w:rsid w:val="00357A56"/>
    <w:rsid w:val="00357ED7"/>
    <w:rsid w:val="00360260"/>
    <w:rsid w:val="00360587"/>
    <w:rsid w:val="00361B72"/>
    <w:rsid w:val="00361BC0"/>
    <w:rsid w:val="00361F83"/>
    <w:rsid w:val="0036207D"/>
    <w:rsid w:val="00362430"/>
    <w:rsid w:val="0036262C"/>
    <w:rsid w:val="003626C0"/>
    <w:rsid w:val="003629AE"/>
    <w:rsid w:val="00362A9D"/>
    <w:rsid w:val="00362B39"/>
    <w:rsid w:val="00362BAD"/>
    <w:rsid w:val="0036303E"/>
    <w:rsid w:val="003633A1"/>
    <w:rsid w:val="003634C4"/>
    <w:rsid w:val="0036386B"/>
    <w:rsid w:val="00363C9E"/>
    <w:rsid w:val="0036403B"/>
    <w:rsid w:val="00364909"/>
    <w:rsid w:val="0036514C"/>
    <w:rsid w:val="003666DB"/>
    <w:rsid w:val="00366867"/>
    <w:rsid w:val="00366F01"/>
    <w:rsid w:val="00367283"/>
    <w:rsid w:val="003672E3"/>
    <w:rsid w:val="00367499"/>
    <w:rsid w:val="00367D98"/>
    <w:rsid w:val="00367E8B"/>
    <w:rsid w:val="003704E9"/>
    <w:rsid w:val="003712EA"/>
    <w:rsid w:val="0037157A"/>
    <w:rsid w:val="0037158A"/>
    <w:rsid w:val="0037176D"/>
    <w:rsid w:val="00371B1F"/>
    <w:rsid w:val="00372046"/>
    <w:rsid w:val="00372128"/>
    <w:rsid w:val="00372232"/>
    <w:rsid w:val="00372474"/>
    <w:rsid w:val="00372E88"/>
    <w:rsid w:val="0037339A"/>
    <w:rsid w:val="003734FF"/>
    <w:rsid w:val="003735E9"/>
    <w:rsid w:val="00373AE8"/>
    <w:rsid w:val="00373B6F"/>
    <w:rsid w:val="0037451E"/>
    <w:rsid w:val="00374C9C"/>
    <w:rsid w:val="00374FB5"/>
    <w:rsid w:val="00375001"/>
    <w:rsid w:val="003752F9"/>
    <w:rsid w:val="003754E1"/>
    <w:rsid w:val="003757B8"/>
    <w:rsid w:val="00375B3D"/>
    <w:rsid w:val="00375D21"/>
    <w:rsid w:val="00375E75"/>
    <w:rsid w:val="00376602"/>
    <w:rsid w:val="00376C33"/>
    <w:rsid w:val="003774A1"/>
    <w:rsid w:val="00377833"/>
    <w:rsid w:val="00377914"/>
    <w:rsid w:val="00377CB6"/>
    <w:rsid w:val="00377D1A"/>
    <w:rsid w:val="0038125A"/>
    <w:rsid w:val="00381579"/>
    <w:rsid w:val="00381822"/>
    <w:rsid w:val="003818E7"/>
    <w:rsid w:val="00381D54"/>
    <w:rsid w:val="00382307"/>
    <w:rsid w:val="003824F9"/>
    <w:rsid w:val="00382745"/>
    <w:rsid w:val="003828CB"/>
    <w:rsid w:val="0038297D"/>
    <w:rsid w:val="00382DF6"/>
    <w:rsid w:val="003835DD"/>
    <w:rsid w:val="003837A1"/>
    <w:rsid w:val="00383812"/>
    <w:rsid w:val="00383FC2"/>
    <w:rsid w:val="003842E6"/>
    <w:rsid w:val="003843B4"/>
    <w:rsid w:val="00384860"/>
    <w:rsid w:val="00384F39"/>
    <w:rsid w:val="003858AF"/>
    <w:rsid w:val="00385D71"/>
    <w:rsid w:val="00385F42"/>
    <w:rsid w:val="00386A70"/>
    <w:rsid w:val="00386C0B"/>
    <w:rsid w:val="00387059"/>
    <w:rsid w:val="003876A3"/>
    <w:rsid w:val="00387A1A"/>
    <w:rsid w:val="00387F67"/>
    <w:rsid w:val="003904AB"/>
    <w:rsid w:val="003904F3"/>
    <w:rsid w:val="0039075F"/>
    <w:rsid w:val="00391014"/>
    <w:rsid w:val="0039106A"/>
    <w:rsid w:val="0039133A"/>
    <w:rsid w:val="00391674"/>
    <w:rsid w:val="0039175F"/>
    <w:rsid w:val="003917CD"/>
    <w:rsid w:val="00391879"/>
    <w:rsid w:val="00391940"/>
    <w:rsid w:val="00391C42"/>
    <w:rsid w:val="00391D53"/>
    <w:rsid w:val="00391FC8"/>
    <w:rsid w:val="00392178"/>
    <w:rsid w:val="00392CEE"/>
    <w:rsid w:val="0039395F"/>
    <w:rsid w:val="00393A3B"/>
    <w:rsid w:val="00393ADD"/>
    <w:rsid w:val="00393BE0"/>
    <w:rsid w:val="00393DD6"/>
    <w:rsid w:val="00393E76"/>
    <w:rsid w:val="00393FD8"/>
    <w:rsid w:val="00394284"/>
    <w:rsid w:val="003944FC"/>
    <w:rsid w:val="00394CD2"/>
    <w:rsid w:val="00394D2B"/>
    <w:rsid w:val="0039548C"/>
    <w:rsid w:val="0039557D"/>
    <w:rsid w:val="003959BB"/>
    <w:rsid w:val="00396533"/>
    <w:rsid w:val="00396A68"/>
    <w:rsid w:val="00397000"/>
    <w:rsid w:val="003971A5"/>
    <w:rsid w:val="003974E1"/>
    <w:rsid w:val="003976F7"/>
    <w:rsid w:val="003A0054"/>
    <w:rsid w:val="003A042E"/>
    <w:rsid w:val="003A047B"/>
    <w:rsid w:val="003A06EC"/>
    <w:rsid w:val="003A09FE"/>
    <w:rsid w:val="003A0B15"/>
    <w:rsid w:val="003A1498"/>
    <w:rsid w:val="003A17FD"/>
    <w:rsid w:val="003A2368"/>
    <w:rsid w:val="003A2626"/>
    <w:rsid w:val="003A289F"/>
    <w:rsid w:val="003A2A39"/>
    <w:rsid w:val="003A2D03"/>
    <w:rsid w:val="003A2F26"/>
    <w:rsid w:val="003A3393"/>
    <w:rsid w:val="003A390B"/>
    <w:rsid w:val="003A3A38"/>
    <w:rsid w:val="003A4C7C"/>
    <w:rsid w:val="003A4DCC"/>
    <w:rsid w:val="003A5A8B"/>
    <w:rsid w:val="003A61D5"/>
    <w:rsid w:val="003A651A"/>
    <w:rsid w:val="003A6839"/>
    <w:rsid w:val="003A6A9B"/>
    <w:rsid w:val="003A6C3A"/>
    <w:rsid w:val="003A6ED2"/>
    <w:rsid w:val="003A6FA6"/>
    <w:rsid w:val="003A7650"/>
    <w:rsid w:val="003A7838"/>
    <w:rsid w:val="003A79D9"/>
    <w:rsid w:val="003A7E4E"/>
    <w:rsid w:val="003B0028"/>
    <w:rsid w:val="003B00FF"/>
    <w:rsid w:val="003B0707"/>
    <w:rsid w:val="003B083A"/>
    <w:rsid w:val="003B0949"/>
    <w:rsid w:val="003B0D01"/>
    <w:rsid w:val="003B19A9"/>
    <w:rsid w:val="003B1BCA"/>
    <w:rsid w:val="003B243D"/>
    <w:rsid w:val="003B36D5"/>
    <w:rsid w:val="003B3ABC"/>
    <w:rsid w:val="003B40CB"/>
    <w:rsid w:val="003B417E"/>
    <w:rsid w:val="003B46D1"/>
    <w:rsid w:val="003B481F"/>
    <w:rsid w:val="003B4964"/>
    <w:rsid w:val="003B4DA1"/>
    <w:rsid w:val="003B5488"/>
    <w:rsid w:val="003B569B"/>
    <w:rsid w:val="003B5DF7"/>
    <w:rsid w:val="003B694F"/>
    <w:rsid w:val="003B6BAF"/>
    <w:rsid w:val="003B6D17"/>
    <w:rsid w:val="003B7074"/>
    <w:rsid w:val="003B7554"/>
    <w:rsid w:val="003B79BB"/>
    <w:rsid w:val="003B7E98"/>
    <w:rsid w:val="003B7EEC"/>
    <w:rsid w:val="003B7F64"/>
    <w:rsid w:val="003C0006"/>
    <w:rsid w:val="003C0668"/>
    <w:rsid w:val="003C07F0"/>
    <w:rsid w:val="003C0B69"/>
    <w:rsid w:val="003C12B3"/>
    <w:rsid w:val="003C15C3"/>
    <w:rsid w:val="003C1C2C"/>
    <w:rsid w:val="003C1D77"/>
    <w:rsid w:val="003C1EDC"/>
    <w:rsid w:val="003C2854"/>
    <w:rsid w:val="003C2F33"/>
    <w:rsid w:val="003C364B"/>
    <w:rsid w:val="003C38E0"/>
    <w:rsid w:val="003C3CDF"/>
    <w:rsid w:val="003C40CB"/>
    <w:rsid w:val="003C44A9"/>
    <w:rsid w:val="003C4548"/>
    <w:rsid w:val="003C4597"/>
    <w:rsid w:val="003C4835"/>
    <w:rsid w:val="003C4905"/>
    <w:rsid w:val="003C49FE"/>
    <w:rsid w:val="003C4D6C"/>
    <w:rsid w:val="003C5154"/>
    <w:rsid w:val="003C5312"/>
    <w:rsid w:val="003C5448"/>
    <w:rsid w:val="003C544D"/>
    <w:rsid w:val="003C54B6"/>
    <w:rsid w:val="003C55D7"/>
    <w:rsid w:val="003C57CF"/>
    <w:rsid w:val="003C5C80"/>
    <w:rsid w:val="003C5E91"/>
    <w:rsid w:val="003C5F42"/>
    <w:rsid w:val="003C6C20"/>
    <w:rsid w:val="003C6E5D"/>
    <w:rsid w:val="003C6F8F"/>
    <w:rsid w:val="003C7010"/>
    <w:rsid w:val="003C710C"/>
    <w:rsid w:val="003C7291"/>
    <w:rsid w:val="003C736E"/>
    <w:rsid w:val="003C7C32"/>
    <w:rsid w:val="003C7C53"/>
    <w:rsid w:val="003D03BB"/>
    <w:rsid w:val="003D0BFE"/>
    <w:rsid w:val="003D0DBE"/>
    <w:rsid w:val="003D195D"/>
    <w:rsid w:val="003D1A73"/>
    <w:rsid w:val="003D1B3C"/>
    <w:rsid w:val="003D1F69"/>
    <w:rsid w:val="003D31F1"/>
    <w:rsid w:val="003D347D"/>
    <w:rsid w:val="003D35F1"/>
    <w:rsid w:val="003D36DB"/>
    <w:rsid w:val="003D3989"/>
    <w:rsid w:val="003D3D1F"/>
    <w:rsid w:val="003D4162"/>
    <w:rsid w:val="003D4464"/>
    <w:rsid w:val="003D4E54"/>
    <w:rsid w:val="003D501B"/>
    <w:rsid w:val="003D5401"/>
    <w:rsid w:val="003D5516"/>
    <w:rsid w:val="003D6169"/>
    <w:rsid w:val="003D6B53"/>
    <w:rsid w:val="003D7146"/>
    <w:rsid w:val="003D7185"/>
    <w:rsid w:val="003D73A7"/>
    <w:rsid w:val="003D79C6"/>
    <w:rsid w:val="003D7A75"/>
    <w:rsid w:val="003D7C0F"/>
    <w:rsid w:val="003E03B5"/>
    <w:rsid w:val="003E0408"/>
    <w:rsid w:val="003E07FB"/>
    <w:rsid w:val="003E083F"/>
    <w:rsid w:val="003E08C0"/>
    <w:rsid w:val="003E0A4A"/>
    <w:rsid w:val="003E1881"/>
    <w:rsid w:val="003E1F1F"/>
    <w:rsid w:val="003E203B"/>
    <w:rsid w:val="003E2199"/>
    <w:rsid w:val="003E2633"/>
    <w:rsid w:val="003E2C6E"/>
    <w:rsid w:val="003E2E93"/>
    <w:rsid w:val="003E36FF"/>
    <w:rsid w:val="003E3982"/>
    <w:rsid w:val="003E3CF1"/>
    <w:rsid w:val="003E3EAF"/>
    <w:rsid w:val="003E4160"/>
    <w:rsid w:val="003E42C3"/>
    <w:rsid w:val="003E495D"/>
    <w:rsid w:val="003E4A55"/>
    <w:rsid w:val="003E4FC5"/>
    <w:rsid w:val="003E5222"/>
    <w:rsid w:val="003E5412"/>
    <w:rsid w:val="003E581C"/>
    <w:rsid w:val="003E5C32"/>
    <w:rsid w:val="003E5D21"/>
    <w:rsid w:val="003E663D"/>
    <w:rsid w:val="003E66BE"/>
    <w:rsid w:val="003E7D01"/>
    <w:rsid w:val="003F0FA2"/>
    <w:rsid w:val="003F1989"/>
    <w:rsid w:val="003F22DE"/>
    <w:rsid w:val="003F3538"/>
    <w:rsid w:val="003F37B2"/>
    <w:rsid w:val="003F3834"/>
    <w:rsid w:val="003F3AE3"/>
    <w:rsid w:val="003F3B47"/>
    <w:rsid w:val="003F4357"/>
    <w:rsid w:val="003F46C3"/>
    <w:rsid w:val="003F483F"/>
    <w:rsid w:val="003F52D2"/>
    <w:rsid w:val="003F5601"/>
    <w:rsid w:val="003F5893"/>
    <w:rsid w:val="003F5A6B"/>
    <w:rsid w:val="003F5EE7"/>
    <w:rsid w:val="003F6902"/>
    <w:rsid w:val="003F6F6F"/>
    <w:rsid w:val="003F6FDC"/>
    <w:rsid w:val="003F7075"/>
    <w:rsid w:val="003F7B7A"/>
    <w:rsid w:val="00400825"/>
    <w:rsid w:val="00400903"/>
    <w:rsid w:val="00400A16"/>
    <w:rsid w:val="00400ADD"/>
    <w:rsid w:val="00401546"/>
    <w:rsid w:val="00401BA4"/>
    <w:rsid w:val="00401C6A"/>
    <w:rsid w:val="004022CD"/>
    <w:rsid w:val="00402837"/>
    <w:rsid w:val="004029D3"/>
    <w:rsid w:val="00402B1A"/>
    <w:rsid w:val="00402C90"/>
    <w:rsid w:val="00402DA6"/>
    <w:rsid w:val="00402F1E"/>
    <w:rsid w:val="00403549"/>
    <w:rsid w:val="00403904"/>
    <w:rsid w:val="004039BF"/>
    <w:rsid w:val="004040FE"/>
    <w:rsid w:val="004041C1"/>
    <w:rsid w:val="00404C7B"/>
    <w:rsid w:val="00405393"/>
    <w:rsid w:val="0040567A"/>
    <w:rsid w:val="00405A9D"/>
    <w:rsid w:val="0040601F"/>
    <w:rsid w:val="00406455"/>
    <w:rsid w:val="004069F7"/>
    <w:rsid w:val="00406BD0"/>
    <w:rsid w:val="00406EF7"/>
    <w:rsid w:val="00407231"/>
    <w:rsid w:val="00407A6E"/>
    <w:rsid w:val="00407E4C"/>
    <w:rsid w:val="00407E68"/>
    <w:rsid w:val="004103A6"/>
    <w:rsid w:val="004104F4"/>
    <w:rsid w:val="00410605"/>
    <w:rsid w:val="00410615"/>
    <w:rsid w:val="0041090F"/>
    <w:rsid w:val="004109A3"/>
    <w:rsid w:val="00410FBC"/>
    <w:rsid w:val="004112B0"/>
    <w:rsid w:val="0041166D"/>
    <w:rsid w:val="00411725"/>
    <w:rsid w:val="0041175C"/>
    <w:rsid w:val="004119DD"/>
    <w:rsid w:val="00411AA6"/>
    <w:rsid w:val="00411EB4"/>
    <w:rsid w:val="00411F04"/>
    <w:rsid w:val="00412139"/>
    <w:rsid w:val="004128A7"/>
    <w:rsid w:val="004137C7"/>
    <w:rsid w:val="004139BE"/>
    <w:rsid w:val="00413B96"/>
    <w:rsid w:val="00413C80"/>
    <w:rsid w:val="004141BF"/>
    <w:rsid w:val="004150AF"/>
    <w:rsid w:val="004151E3"/>
    <w:rsid w:val="004158D9"/>
    <w:rsid w:val="00415904"/>
    <w:rsid w:val="004159A3"/>
    <w:rsid w:val="00415BD0"/>
    <w:rsid w:val="00415E9C"/>
    <w:rsid w:val="00415FAA"/>
    <w:rsid w:val="004164AF"/>
    <w:rsid w:val="0041654F"/>
    <w:rsid w:val="00416F90"/>
    <w:rsid w:val="00417CCA"/>
    <w:rsid w:val="00417D4F"/>
    <w:rsid w:val="00420973"/>
    <w:rsid w:val="00420A09"/>
    <w:rsid w:val="00420D5A"/>
    <w:rsid w:val="00421518"/>
    <w:rsid w:val="0042182C"/>
    <w:rsid w:val="004218A9"/>
    <w:rsid w:val="00421F96"/>
    <w:rsid w:val="00421FC4"/>
    <w:rsid w:val="00422CE7"/>
    <w:rsid w:val="00423383"/>
    <w:rsid w:val="0042389A"/>
    <w:rsid w:val="00423AF5"/>
    <w:rsid w:val="00423D2B"/>
    <w:rsid w:val="00423DF1"/>
    <w:rsid w:val="00424646"/>
    <w:rsid w:val="00424C12"/>
    <w:rsid w:val="00424FF4"/>
    <w:rsid w:val="00425030"/>
    <w:rsid w:val="0042506A"/>
    <w:rsid w:val="00425478"/>
    <w:rsid w:val="004255FF"/>
    <w:rsid w:val="00425A0D"/>
    <w:rsid w:val="00425A2B"/>
    <w:rsid w:val="00425DDB"/>
    <w:rsid w:val="004264E7"/>
    <w:rsid w:val="004264ED"/>
    <w:rsid w:val="00426520"/>
    <w:rsid w:val="004267F6"/>
    <w:rsid w:val="00426FA3"/>
    <w:rsid w:val="00427263"/>
    <w:rsid w:val="00427813"/>
    <w:rsid w:val="00427B91"/>
    <w:rsid w:val="00427C5C"/>
    <w:rsid w:val="00427EF7"/>
    <w:rsid w:val="00427FE2"/>
    <w:rsid w:val="004304B9"/>
    <w:rsid w:val="00430B08"/>
    <w:rsid w:val="00431336"/>
    <w:rsid w:val="00431495"/>
    <w:rsid w:val="004316B7"/>
    <w:rsid w:val="004317B7"/>
    <w:rsid w:val="004319C2"/>
    <w:rsid w:val="004319D5"/>
    <w:rsid w:val="0043233C"/>
    <w:rsid w:val="004326EB"/>
    <w:rsid w:val="0043313B"/>
    <w:rsid w:val="0043319E"/>
    <w:rsid w:val="004332BD"/>
    <w:rsid w:val="00433607"/>
    <w:rsid w:val="0043384D"/>
    <w:rsid w:val="004339A7"/>
    <w:rsid w:val="00433DB6"/>
    <w:rsid w:val="00434270"/>
    <w:rsid w:val="00434541"/>
    <w:rsid w:val="00434727"/>
    <w:rsid w:val="00434BE4"/>
    <w:rsid w:val="00434D03"/>
    <w:rsid w:val="00435363"/>
    <w:rsid w:val="00435569"/>
    <w:rsid w:val="00435ABB"/>
    <w:rsid w:val="00435B8D"/>
    <w:rsid w:val="00435CDC"/>
    <w:rsid w:val="004362FF"/>
    <w:rsid w:val="00436643"/>
    <w:rsid w:val="00436BAD"/>
    <w:rsid w:val="00436C8E"/>
    <w:rsid w:val="00436FDF"/>
    <w:rsid w:val="00437220"/>
    <w:rsid w:val="00437579"/>
    <w:rsid w:val="0043778B"/>
    <w:rsid w:val="00437A47"/>
    <w:rsid w:val="0044058B"/>
    <w:rsid w:val="00440597"/>
    <w:rsid w:val="00440599"/>
    <w:rsid w:val="004407D5"/>
    <w:rsid w:val="00441024"/>
    <w:rsid w:val="00441A5E"/>
    <w:rsid w:val="00441D5C"/>
    <w:rsid w:val="004421DA"/>
    <w:rsid w:val="0044255D"/>
    <w:rsid w:val="00442CE6"/>
    <w:rsid w:val="004431A5"/>
    <w:rsid w:val="00443408"/>
    <w:rsid w:val="004441F0"/>
    <w:rsid w:val="00444BC1"/>
    <w:rsid w:val="00444BF1"/>
    <w:rsid w:val="00444BF8"/>
    <w:rsid w:val="00444C1A"/>
    <w:rsid w:val="00445074"/>
    <w:rsid w:val="00445271"/>
    <w:rsid w:val="004452EB"/>
    <w:rsid w:val="0044535B"/>
    <w:rsid w:val="00445830"/>
    <w:rsid w:val="004458ED"/>
    <w:rsid w:val="00445DE5"/>
    <w:rsid w:val="00446015"/>
    <w:rsid w:val="00446047"/>
    <w:rsid w:val="00446069"/>
    <w:rsid w:val="00446220"/>
    <w:rsid w:val="004471E7"/>
    <w:rsid w:val="0044784E"/>
    <w:rsid w:val="00447E98"/>
    <w:rsid w:val="00450105"/>
    <w:rsid w:val="004502BE"/>
    <w:rsid w:val="0045106C"/>
    <w:rsid w:val="0045107F"/>
    <w:rsid w:val="00451362"/>
    <w:rsid w:val="004516D1"/>
    <w:rsid w:val="004516D3"/>
    <w:rsid w:val="004516E7"/>
    <w:rsid w:val="00451AA7"/>
    <w:rsid w:val="00451B01"/>
    <w:rsid w:val="00451B71"/>
    <w:rsid w:val="00452246"/>
    <w:rsid w:val="0045231B"/>
    <w:rsid w:val="004529E8"/>
    <w:rsid w:val="00452A10"/>
    <w:rsid w:val="00452A41"/>
    <w:rsid w:val="00452B4F"/>
    <w:rsid w:val="00452CCE"/>
    <w:rsid w:val="00452CD0"/>
    <w:rsid w:val="00453369"/>
    <w:rsid w:val="004534FC"/>
    <w:rsid w:val="00453568"/>
    <w:rsid w:val="0045377C"/>
    <w:rsid w:val="00453F87"/>
    <w:rsid w:val="00454265"/>
    <w:rsid w:val="00454B4A"/>
    <w:rsid w:val="00454C7D"/>
    <w:rsid w:val="0045526C"/>
    <w:rsid w:val="004556FB"/>
    <w:rsid w:val="0045583A"/>
    <w:rsid w:val="00455B06"/>
    <w:rsid w:val="00455D0C"/>
    <w:rsid w:val="00456E98"/>
    <w:rsid w:val="004570E5"/>
    <w:rsid w:val="00457459"/>
    <w:rsid w:val="00457DD5"/>
    <w:rsid w:val="00460576"/>
    <w:rsid w:val="004605AC"/>
    <w:rsid w:val="00460992"/>
    <w:rsid w:val="00460C3B"/>
    <w:rsid w:val="00460D0A"/>
    <w:rsid w:val="004610F3"/>
    <w:rsid w:val="00461277"/>
    <w:rsid w:val="0046140D"/>
    <w:rsid w:val="00461DC4"/>
    <w:rsid w:val="00461FDD"/>
    <w:rsid w:val="00462B06"/>
    <w:rsid w:val="00462B9B"/>
    <w:rsid w:val="00463621"/>
    <w:rsid w:val="00463847"/>
    <w:rsid w:val="00463B84"/>
    <w:rsid w:val="00464B81"/>
    <w:rsid w:val="00464D9C"/>
    <w:rsid w:val="0046502F"/>
    <w:rsid w:val="00465252"/>
    <w:rsid w:val="00465380"/>
    <w:rsid w:val="00465396"/>
    <w:rsid w:val="004655E9"/>
    <w:rsid w:val="00465DF1"/>
    <w:rsid w:val="004662A9"/>
    <w:rsid w:val="004664F7"/>
    <w:rsid w:val="004665D1"/>
    <w:rsid w:val="004665E3"/>
    <w:rsid w:val="00466A60"/>
    <w:rsid w:val="00466F15"/>
    <w:rsid w:val="004670DB"/>
    <w:rsid w:val="0046713E"/>
    <w:rsid w:val="00467577"/>
    <w:rsid w:val="00467681"/>
    <w:rsid w:val="00467753"/>
    <w:rsid w:val="00467C23"/>
    <w:rsid w:val="00467DF4"/>
    <w:rsid w:val="00467F2E"/>
    <w:rsid w:val="00470585"/>
    <w:rsid w:val="004707C4"/>
    <w:rsid w:val="00470BC3"/>
    <w:rsid w:val="00470C88"/>
    <w:rsid w:val="00470E6E"/>
    <w:rsid w:val="00470F4D"/>
    <w:rsid w:val="00471016"/>
    <w:rsid w:val="00471234"/>
    <w:rsid w:val="004714CF"/>
    <w:rsid w:val="0047173B"/>
    <w:rsid w:val="00471923"/>
    <w:rsid w:val="004719DA"/>
    <w:rsid w:val="00471D4D"/>
    <w:rsid w:val="00472457"/>
    <w:rsid w:val="004726CC"/>
    <w:rsid w:val="00472A9C"/>
    <w:rsid w:val="00472D94"/>
    <w:rsid w:val="004731A9"/>
    <w:rsid w:val="00473230"/>
    <w:rsid w:val="00473254"/>
    <w:rsid w:val="00473579"/>
    <w:rsid w:val="004735EB"/>
    <w:rsid w:val="00473B3C"/>
    <w:rsid w:val="00473C40"/>
    <w:rsid w:val="00473E7A"/>
    <w:rsid w:val="0047418F"/>
    <w:rsid w:val="00474960"/>
    <w:rsid w:val="004758E0"/>
    <w:rsid w:val="00475931"/>
    <w:rsid w:val="00475FE7"/>
    <w:rsid w:val="00476005"/>
    <w:rsid w:val="00476438"/>
    <w:rsid w:val="00476458"/>
    <w:rsid w:val="00476650"/>
    <w:rsid w:val="00476932"/>
    <w:rsid w:val="00476AEC"/>
    <w:rsid w:val="00476B5A"/>
    <w:rsid w:val="00476E87"/>
    <w:rsid w:val="004775B7"/>
    <w:rsid w:val="0047766A"/>
    <w:rsid w:val="00477A14"/>
    <w:rsid w:val="00477B5F"/>
    <w:rsid w:val="004801B6"/>
    <w:rsid w:val="004803E0"/>
    <w:rsid w:val="00480B20"/>
    <w:rsid w:val="00480B4D"/>
    <w:rsid w:val="00480CAD"/>
    <w:rsid w:val="00481709"/>
    <w:rsid w:val="00481D45"/>
    <w:rsid w:val="00482086"/>
    <w:rsid w:val="0048233C"/>
    <w:rsid w:val="004825C8"/>
    <w:rsid w:val="004825FF"/>
    <w:rsid w:val="00482B99"/>
    <w:rsid w:val="004836EB"/>
    <w:rsid w:val="0048381A"/>
    <w:rsid w:val="004839A2"/>
    <w:rsid w:val="00483B8F"/>
    <w:rsid w:val="004842D7"/>
    <w:rsid w:val="004845C0"/>
    <w:rsid w:val="00484958"/>
    <w:rsid w:val="00484BC4"/>
    <w:rsid w:val="00484DE0"/>
    <w:rsid w:val="00485024"/>
    <w:rsid w:val="004853D9"/>
    <w:rsid w:val="004853DB"/>
    <w:rsid w:val="004857EE"/>
    <w:rsid w:val="00485978"/>
    <w:rsid w:val="00485B31"/>
    <w:rsid w:val="0048629E"/>
    <w:rsid w:val="004863E7"/>
    <w:rsid w:val="00486A3E"/>
    <w:rsid w:val="00486B2B"/>
    <w:rsid w:val="00486CD3"/>
    <w:rsid w:val="00486DDD"/>
    <w:rsid w:val="0048717C"/>
    <w:rsid w:val="00487539"/>
    <w:rsid w:val="004876E4"/>
    <w:rsid w:val="0048788B"/>
    <w:rsid w:val="00490034"/>
    <w:rsid w:val="0049093F"/>
    <w:rsid w:val="00490C08"/>
    <w:rsid w:val="00491290"/>
    <w:rsid w:val="0049190E"/>
    <w:rsid w:val="0049192B"/>
    <w:rsid w:val="00491A68"/>
    <w:rsid w:val="00492260"/>
    <w:rsid w:val="00492618"/>
    <w:rsid w:val="00492CB2"/>
    <w:rsid w:val="00492ECF"/>
    <w:rsid w:val="0049335A"/>
    <w:rsid w:val="00493EAE"/>
    <w:rsid w:val="004944C2"/>
    <w:rsid w:val="0049451A"/>
    <w:rsid w:val="004949E4"/>
    <w:rsid w:val="00494B47"/>
    <w:rsid w:val="0049513C"/>
    <w:rsid w:val="004956E7"/>
    <w:rsid w:val="004959B4"/>
    <w:rsid w:val="00495C85"/>
    <w:rsid w:val="00495D04"/>
    <w:rsid w:val="00495FCD"/>
    <w:rsid w:val="00496038"/>
    <w:rsid w:val="004969EA"/>
    <w:rsid w:val="00496D25"/>
    <w:rsid w:val="0049711A"/>
    <w:rsid w:val="00497174"/>
    <w:rsid w:val="004972E0"/>
    <w:rsid w:val="0049771B"/>
    <w:rsid w:val="00497D72"/>
    <w:rsid w:val="00497D8C"/>
    <w:rsid w:val="00497E5C"/>
    <w:rsid w:val="004A0296"/>
    <w:rsid w:val="004A04C8"/>
    <w:rsid w:val="004A0834"/>
    <w:rsid w:val="004A0993"/>
    <w:rsid w:val="004A1075"/>
    <w:rsid w:val="004A13F9"/>
    <w:rsid w:val="004A14B1"/>
    <w:rsid w:val="004A162E"/>
    <w:rsid w:val="004A167F"/>
    <w:rsid w:val="004A168E"/>
    <w:rsid w:val="004A25B2"/>
    <w:rsid w:val="004A2A22"/>
    <w:rsid w:val="004A2E3F"/>
    <w:rsid w:val="004A3234"/>
    <w:rsid w:val="004A34B4"/>
    <w:rsid w:val="004A3753"/>
    <w:rsid w:val="004A380E"/>
    <w:rsid w:val="004A3848"/>
    <w:rsid w:val="004A3A38"/>
    <w:rsid w:val="004A3F7A"/>
    <w:rsid w:val="004A42DB"/>
    <w:rsid w:val="004A4828"/>
    <w:rsid w:val="004A48EB"/>
    <w:rsid w:val="004A48F3"/>
    <w:rsid w:val="004A4ED3"/>
    <w:rsid w:val="004A5C28"/>
    <w:rsid w:val="004A5F75"/>
    <w:rsid w:val="004A68C7"/>
    <w:rsid w:val="004A7053"/>
    <w:rsid w:val="004A7F5F"/>
    <w:rsid w:val="004B00C7"/>
    <w:rsid w:val="004B0309"/>
    <w:rsid w:val="004B0435"/>
    <w:rsid w:val="004B0A30"/>
    <w:rsid w:val="004B0D73"/>
    <w:rsid w:val="004B11C4"/>
    <w:rsid w:val="004B1374"/>
    <w:rsid w:val="004B13DD"/>
    <w:rsid w:val="004B1591"/>
    <w:rsid w:val="004B1F19"/>
    <w:rsid w:val="004B2158"/>
    <w:rsid w:val="004B232D"/>
    <w:rsid w:val="004B25ED"/>
    <w:rsid w:val="004B2665"/>
    <w:rsid w:val="004B2DDE"/>
    <w:rsid w:val="004B2FC1"/>
    <w:rsid w:val="004B30A1"/>
    <w:rsid w:val="004B3278"/>
    <w:rsid w:val="004B328A"/>
    <w:rsid w:val="004B364D"/>
    <w:rsid w:val="004B371B"/>
    <w:rsid w:val="004B3996"/>
    <w:rsid w:val="004B3CD1"/>
    <w:rsid w:val="004B46CA"/>
    <w:rsid w:val="004B47AD"/>
    <w:rsid w:val="004B4AFD"/>
    <w:rsid w:val="004B50F5"/>
    <w:rsid w:val="004B541C"/>
    <w:rsid w:val="004B54F3"/>
    <w:rsid w:val="004B58D4"/>
    <w:rsid w:val="004B59E8"/>
    <w:rsid w:val="004B5A39"/>
    <w:rsid w:val="004B5D05"/>
    <w:rsid w:val="004B5DA4"/>
    <w:rsid w:val="004B623C"/>
    <w:rsid w:val="004B62B4"/>
    <w:rsid w:val="004B634B"/>
    <w:rsid w:val="004B69C7"/>
    <w:rsid w:val="004B6A68"/>
    <w:rsid w:val="004B7208"/>
    <w:rsid w:val="004B72D8"/>
    <w:rsid w:val="004B7F4D"/>
    <w:rsid w:val="004C01C4"/>
    <w:rsid w:val="004C0204"/>
    <w:rsid w:val="004C051E"/>
    <w:rsid w:val="004C05C5"/>
    <w:rsid w:val="004C095B"/>
    <w:rsid w:val="004C0D1A"/>
    <w:rsid w:val="004C1D17"/>
    <w:rsid w:val="004C2440"/>
    <w:rsid w:val="004C261C"/>
    <w:rsid w:val="004C2FF4"/>
    <w:rsid w:val="004C37F8"/>
    <w:rsid w:val="004C3B4C"/>
    <w:rsid w:val="004C3DB0"/>
    <w:rsid w:val="004C3F14"/>
    <w:rsid w:val="004C4F7D"/>
    <w:rsid w:val="004C4F83"/>
    <w:rsid w:val="004C56AA"/>
    <w:rsid w:val="004C5F0D"/>
    <w:rsid w:val="004C6723"/>
    <w:rsid w:val="004C6792"/>
    <w:rsid w:val="004C6EEF"/>
    <w:rsid w:val="004C6EF9"/>
    <w:rsid w:val="004C6F43"/>
    <w:rsid w:val="004C6FEC"/>
    <w:rsid w:val="004C6FED"/>
    <w:rsid w:val="004C70E3"/>
    <w:rsid w:val="004C73DF"/>
    <w:rsid w:val="004C7659"/>
    <w:rsid w:val="004C78C1"/>
    <w:rsid w:val="004C7B87"/>
    <w:rsid w:val="004D01B6"/>
    <w:rsid w:val="004D06BF"/>
    <w:rsid w:val="004D0CB9"/>
    <w:rsid w:val="004D0D69"/>
    <w:rsid w:val="004D0DD6"/>
    <w:rsid w:val="004D0F1D"/>
    <w:rsid w:val="004D139E"/>
    <w:rsid w:val="004D2472"/>
    <w:rsid w:val="004D2E30"/>
    <w:rsid w:val="004D32B6"/>
    <w:rsid w:val="004D36AC"/>
    <w:rsid w:val="004D36D3"/>
    <w:rsid w:val="004D3872"/>
    <w:rsid w:val="004D4738"/>
    <w:rsid w:val="004D4DF8"/>
    <w:rsid w:val="004D4FC2"/>
    <w:rsid w:val="004D54E5"/>
    <w:rsid w:val="004D59C9"/>
    <w:rsid w:val="004D5C00"/>
    <w:rsid w:val="004D672B"/>
    <w:rsid w:val="004D689B"/>
    <w:rsid w:val="004D6E27"/>
    <w:rsid w:val="004D72A1"/>
    <w:rsid w:val="004D743C"/>
    <w:rsid w:val="004D7D6A"/>
    <w:rsid w:val="004E0293"/>
    <w:rsid w:val="004E0475"/>
    <w:rsid w:val="004E047A"/>
    <w:rsid w:val="004E04DC"/>
    <w:rsid w:val="004E0772"/>
    <w:rsid w:val="004E0842"/>
    <w:rsid w:val="004E0883"/>
    <w:rsid w:val="004E0F9A"/>
    <w:rsid w:val="004E11E0"/>
    <w:rsid w:val="004E212A"/>
    <w:rsid w:val="004E215D"/>
    <w:rsid w:val="004E21BA"/>
    <w:rsid w:val="004E280C"/>
    <w:rsid w:val="004E3416"/>
    <w:rsid w:val="004E3656"/>
    <w:rsid w:val="004E37C0"/>
    <w:rsid w:val="004E3AF6"/>
    <w:rsid w:val="004E4704"/>
    <w:rsid w:val="004E4A16"/>
    <w:rsid w:val="004E4FBE"/>
    <w:rsid w:val="004E5200"/>
    <w:rsid w:val="004E56A9"/>
    <w:rsid w:val="004E5D17"/>
    <w:rsid w:val="004E6577"/>
    <w:rsid w:val="004E6634"/>
    <w:rsid w:val="004E664B"/>
    <w:rsid w:val="004E68AF"/>
    <w:rsid w:val="004E6CA8"/>
    <w:rsid w:val="004E72C0"/>
    <w:rsid w:val="004E7395"/>
    <w:rsid w:val="004E7474"/>
    <w:rsid w:val="004E7518"/>
    <w:rsid w:val="004E76DF"/>
    <w:rsid w:val="004E7792"/>
    <w:rsid w:val="004E7B34"/>
    <w:rsid w:val="004E7E90"/>
    <w:rsid w:val="004E7F49"/>
    <w:rsid w:val="004F0057"/>
    <w:rsid w:val="004F00C1"/>
    <w:rsid w:val="004F1050"/>
    <w:rsid w:val="004F1518"/>
    <w:rsid w:val="004F1958"/>
    <w:rsid w:val="004F1A46"/>
    <w:rsid w:val="004F2734"/>
    <w:rsid w:val="004F276F"/>
    <w:rsid w:val="004F29D9"/>
    <w:rsid w:val="004F2A07"/>
    <w:rsid w:val="004F3516"/>
    <w:rsid w:val="004F39FB"/>
    <w:rsid w:val="004F3C66"/>
    <w:rsid w:val="004F40F2"/>
    <w:rsid w:val="004F42E5"/>
    <w:rsid w:val="004F4C35"/>
    <w:rsid w:val="004F4D1F"/>
    <w:rsid w:val="004F4E94"/>
    <w:rsid w:val="004F4EC4"/>
    <w:rsid w:val="004F5420"/>
    <w:rsid w:val="004F550F"/>
    <w:rsid w:val="004F6506"/>
    <w:rsid w:val="004F6640"/>
    <w:rsid w:val="004F69E7"/>
    <w:rsid w:val="004F75D6"/>
    <w:rsid w:val="004F7C22"/>
    <w:rsid w:val="004F7D52"/>
    <w:rsid w:val="004F7E77"/>
    <w:rsid w:val="005003B0"/>
    <w:rsid w:val="00500A0A"/>
    <w:rsid w:val="0050132E"/>
    <w:rsid w:val="005013AE"/>
    <w:rsid w:val="00501486"/>
    <w:rsid w:val="00501C80"/>
    <w:rsid w:val="00502056"/>
    <w:rsid w:val="0050298F"/>
    <w:rsid w:val="00502A0E"/>
    <w:rsid w:val="00502F74"/>
    <w:rsid w:val="00502FFF"/>
    <w:rsid w:val="00503951"/>
    <w:rsid w:val="005039E2"/>
    <w:rsid w:val="00503C2F"/>
    <w:rsid w:val="00503C94"/>
    <w:rsid w:val="00503DB5"/>
    <w:rsid w:val="00503F73"/>
    <w:rsid w:val="00503F95"/>
    <w:rsid w:val="005043B0"/>
    <w:rsid w:val="00504684"/>
    <w:rsid w:val="00504770"/>
    <w:rsid w:val="0050495A"/>
    <w:rsid w:val="00504B03"/>
    <w:rsid w:val="00504C2A"/>
    <w:rsid w:val="0050507F"/>
    <w:rsid w:val="005050D2"/>
    <w:rsid w:val="0050571D"/>
    <w:rsid w:val="005057F5"/>
    <w:rsid w:val="00505BB0"/>
    <w:rsid w:val="00505BB8"/>
    <w:rsid w:val="00506628"/>
    <w:rsid w:val="00506FF3"/>
    <w:rsid w:val="005070B8"/>
    <w:rsid w:val="00507231"/>
    <w:rsid w:val="0050731D"/>
    <w:rsid w:val="00507330"/>
    <w:rsid w:val="00507412"/>
    <w:rsid w:val="00507942"/>
    <w:rsid w:val="00510139"/>
    <w:rsid w:val="0051027C"/>
    <w:rsid w:val="00510B10"/>
    <w:rsid w:val="00510E42"/>
    <w:rsid w:val="00510FAE"/>
    <w:rsid w:val="00510FCB"/>
    <w:rsid w:val="00511119"/>
    <w:rsid w:val="005112F8"/>
    <w:rsid w:val="005113FD"/>
    <w:rsid w:val="0051181D"/>
    <w:rsid w:val="00511B12"/>
    <w:rsid w:val="00511E3F"/>
    <w:rsid w:val="005122FC"/>
    <w:rsid w:val="00512F3F"/>
    <w:rsid w:val="00513212"/>
    <w:rsid w:val="00513640"/>
    <w:rsid w:val="00513910"/>
    <w:rsid w:val="00513984"/>
    <w:rsid w:val="00513CA3"/>
    <w:rsid w:val="005141FF"/>
    <w:rsid w:val="00514A5D"/>
    <w:rsid w:val="00514DF0"/>
    <w:rsid w:val="00515499"/>
    <w:rsid w:val="0051577C"/>
    <w:rsid w:val="00515863"/>
    <w:rsid w:val="00515DD5"/>
    <w:rsid w:val="005161C3"/>
    <w:rsid w:val="00516AD4"/>
    <w:rsid w:val="0051728E"/>
    <w:rsid w:val="0051741D"/>
    <w:rsid w:val="005174BE"/>
    <w:rsid w:val="0051759D"/>
    <w:rsid w:val="00517C3D"/>
    <w:rsid w:val="00520041"/>
    <w:rsid w:val="005204C7"/>
    <w:rsid w:val="00520A08"/>
    <w:rsid w:val="00520C61"/>
    <w:rsid w:val="00520D95"/>
    <w:rsid w:val="00521513"/>
    <w:rsid w:val="00521E4C"/>
    <w:rsid w:val="00522B9A"/>
    <w:rsid w:val="005231A2"/>
    <w:rsid w:val="00523322"/>
    <w:rsid w:val="005233C4"/>
    <w:rsid w:val="005239DA"/>
    <w:rsid w:val="00523CEE"/>
    <w:rsid w:val="00523DE7"/>
    <w:rsid w:val="00523F04"/>
    <w:rsid w:val="00524066"/>
    <w:rsid w:val="00524400"/>
    <w:rsid w:val="00524CD4"/>
    <w:rsid w:val="0052510B"/>
    <w:rsid w:val="005254F2"/>
    <w:rsid w:val="0052595D"/>
    <w:rsid w:val="00525C42"/>
    <w:rsid w:val="005266B4"/>
    <w:rsid w:val="00526F2C"/>
    <w:rsid w:val="0052764A"/>
    <w:rsid w:val="00527835"/>
    <w:rsid w:val="00527C58"/>
    <w:rsid w:val="00527F4F"/>
    <w:rsid w:val="00530238"/>
    <w:rsid w:val="00530713"/>
    <w:rsid w:val="00530AC9"/>
    <w:rsid w:val="00530B1D"/>
    <w:rsid w:val="00530B64"/>
    <w:rsid w:val="00530BCA"/>
    <w:rsid w:val="00530F34"/>
    <w:rsid w:val="005310FF"/>
    <w:rsid w:val="00531690"/>
    <w:rsid w:val="005318C0"/>
    <w:rsid w:val="00531DCD"/>
    <w:rsid w:val="00531DFA"/>
    <w:rsid w:val="00531DFE"/>
    <w:rsid w:val="00532428"/>
    <w:rsid w:val="00532D46"/>
    <w:rsid w:val="0053300C"/>
    <w:rsid w:val="005337D6"/>
    <w:rsid w:val="00533B03"/>
    <w:rsid w:val="00533D75"/>
    <w:rsid w:val="00533FBF"/>
    <w:rsid w:val="00533FF0"/>
    <w:rsid w:val="00534264"/>
    <w:rsid w:val="00534A51"/>
    <w:rsid w:val="00534BDD"/>
    <w:rsid w:val="00534C90"/>
    <w:rsid w:val="00534E55"/>
    <w:rsid w:val="005352BE"/>
    <w:rsid w:val="00535338"/>
    <w:rsid w:val="0053569C"/>
    <w:rsid w:val="005356E1"/>
    <w:rsid w:val="00535CC3"/>
    <w:rsid w:val="00536140"/>
    <w:rsid w:val="00536361"/>
    <w:rsid w:val="005363A1"/>
    <w:rsid w:val="00536499"/>
    <w:rsid w:val="005364BE"/>
    <w:rsid w:val="005368B0"/>
    <w:rsid w:val="00536A7B"/>
    <w:rsid w:val="00537743"/>
    <w:rsid w:val="00537FDB"/>
    <w:rsid w:val="005401CF"/>
    <w:rsid w:val="00540564"/>
    <w:rsid w:val="00540753"/>
    <w:rsid w:val="00540DA6"/>
    <w:rsid w:val="00540E0E"/>
    <w:rsid w:val="0054117D"/>
    <w:rsid w:val="00541290"/>
    <w:rsid w:val="00541648"/>
    <w:rsid w:val="00541B66"/>
    <w:rsid w:val="00541D50"/>
    <w:rsid w:val="00542115"/>
    <w:rsid w:val="0054227C"/>
    <w:rsid w:val="005422B6"/>
    <w:rsid w:val="0054294E"/>
    <w:rsid w:val="00542A1E"/>
    <w:rsid w:val="00542C95"/>
    <w:rsid w:val="00542EE0"/>
    <w:rsid w:val="00543998"/>
    <w:rsid w:val="005439FC"/>
    <w:rsid w:val="00543BA4"/>
    <w:rsid w:val="00543C8B"/>
    <w:rsid w:val="00543D00"/>
    <w:rsid w:val="005449DF"/>
    <w:rsid w:val="005452B4"/>
    <w:rsid w:val="005452F1"/>
    <w:rsid w:val="0054546C"/>
    <w:rsid w:val="0054569F"/>
    <w:rsid w:val="00545790"/>
    <w:rsid w:val="005459E1"/>
    <w:rsid w:val="005462C5"/>
    <w:rsid w:val="00546534"/>
    <w:rsid w:val="00546E0B"/>
    <w:rsid w:val="005470A1"/>
    <w:rsid w:val="00547433"/>
    <w:rsid w:val="00547585"/>
    <w:rsid w:val="00547BE6"/>
    <w:rsid w:val="00547C3E"/>
    <w:rsid w:val="00547E2C"/>
    <w:rsid w:val="005500BE"/>
    <w:rsid w:val="00550258"/>
    <w:rsid w:val="005503EB"/>
    <w:rsid w:val="00550E17"/>
    <w:rsid w:val="00550E61"/>
    <w:rsid w:val="00551284"/>
    <w:rsid w:val="00551603"/>
    <w:rsid w:val="005520BD"/>
    <w:rsid w:val="005521C6"/>
    <w:rsid w:val="0055263E"/>
    <w:rsid w:val="00552953"/>
    <w:rsid w:val="005529D7"/>
    <w:rsid w:val="0055303E"/>
    <w:rsid w:val="00553044"/>
    <w:rsid w:val="005531D1"/>
    <w:rsid w:val="00553646"/>
    <w:rsid w:val="00553BBD"/>
    <w:rsid w:val="0055401F"/>
    <w:rsid w:val="0055414E"/>
    <w:rsid w:val="005549EF"/>
    <w:rsid w:val="005549F0"/>
    <w:rsid w:val="00554A27"/>
    <w:rsid w:val="00554ABB"/>
    <w:rsid w:val="005552F6"/>
    <w:rsid w:val="0055584C"/>
    <w:rsid w:val="005559C1"/>
    <w:rsid w:val="00555A47"/>
    <w:rsid w:val="005560D6"/>
    <w:rsid w:val="0055620E"/>
    <w:rsid w:val="00556549"/>
    <w:rsid w:val="00556568"/>
    <w:rsid w:val="005565DC"/>
    <w:rsid w:val="0055693B"/>
    <w:rsid w:val="00556C2C"/>
    <w:rsid w:val="0055786B"/>
    <w:rsid w:val="00557BF0"/>
    <w:rsid w:val="00557DD7"/>
    <w:rsid w:val="00557F07"/>
    <w:rsid w:val="00560987"/>
    <w:rsid w:val="005609B3"/>
    <w:rsid w:val="00560E9C"/>
    <w:rsid w:val="00561188"/>
    <w:rsid w:val="0056132E"/>
    <w:rsid w:val="005614D2"/>
    <w:rsid w:val="00561600"/>
    <w:rsid w:val="005619D0"/>
    <w:rsid w:val="00561A50"/>
    <w:rsid w:val="00561B37"/>
    <w:rsid w:val="00561E92"/>
    <w:rsid w:val="00561EBD"/>
    <w:rsid w:val="00561FFA"/>
    <w:rsid w:val="0056228D"/>
    <w:rsid w:val="005623A5"/>
    <w:rsid w:val="0056249D"/>
    <w:rsid w:val="005625CF"/>
    <w:rsid w:val="005625DC"/>
    <w:rsid w:val="005626D4"/>
    <w:rsid w:val="0056321F"/>
    <w:rsid w:val="005635EE"/>
    <w:rsid w:val="00563689"/>
    <w:rsid w:val="005639B6"/>
    <w:rsid w:val="00563D2E"/>
    <w:rsid w:val="00563DDB"/>
    <w:rsid w:val="00563E2D"/>
    <w:rsid w:val="0056453F"/>
    <w:rsid w:val="00564AE6"/>
    <w:rsid w:val="00564C01"/>
    <w:rsid w:val="00564D9D"/>
    <w:rsid w:val="0056572C"/>
    <w:rsid w:val="005658ED"/>
    <w:rsid w:val="0056645C"/>
    <w:rsid w:val="005668D9"/>
    <w:rsid w:val="00567032"/>
    <w:rsid w:val="00567436"/>
    <w:rsid w:val="00567E54"/>
    <w:rsid w:val="005702B6"/>
    <w:rsid w:val="00570793"/>
    <w:rsid w:val="00570ACD"/>
    <w:rsid w:val="005710C1"/>
    <w:rsid w:val="00571C6A"/>
    <w:rsid w:val="00571F02"/>
    <w:rsid w:val="00571F4B"/>
    <w:rsid w:val="0057210A"/>
    <w:rsid w:val="00572BB6"/>
    <w:rsid w:val="00572D79"/>
    <w:rsid w:val="0057337A"/>
    <w:rsid w:val="005735FF"/>
    <w:rsid w:val="005737CA"/>
    <w:rsid w:val="005738F3"/>
    <w:rsid w:val="0057416D"/>
    <w:rsid w:val="00574425"/>
    <w:rsid w:val="00574430"/>
    <w:rsid w:val="00574A4B"/>
    <w:rsid w:val="00574C24"/>
    <w:rsid w:val="00574D8E"/>
    <w:rsid w:val="00574E95"/>
    <w:rsid w:val="005750CC"/>
    <w:rsid w:val="005751ED"/>
    <w:rsid w:val="005754F9"/>
    <w:rsid w:val="005759C7"/>
    <w:rsid w:val="00575DFA"/>
    <w:rsid w:val="00575FFF"/>
    <w:rsid w:val="0057655D"/>
    <w:rsid w:val="00576740"/>
    <w:rsid w:val="00576852"/>
    <w:rsid w:val="0057699A"/>
    <w:rsid w:val="00576A65"/>
    <w:rsid w:val="00576D63"/>
    <w:rsid w:val="00576E5D"/>
    <w:rsid w:val="00576F16"/>
    <w:rsid w:val="00576F9F"/>
    <w:rsid w:val="00577039"/>
    <w:rsid w:val="00577711"/>
    <w:rsid w:val="005777CB"/>
    <w:rsid w:val="00577BA1"/>
    <w:rsid w:val="00577D35"/>
    <w:rsid w:val="00577E61"/>
    <w:rsid w:val="00580A3F"/>
    <w:rsid w:val="00580AE3"/>
    <w:rsid w:val="00580B6D"/>
    <w:rsid w:val="00581129"/>
    <w:rsid w:val="00581D68"/>
    <w:rsid w:val="00581E97"/>
    <w:rsid w:val="00582187"/>
    <w:rsid w:val="005822A2"/>
    <w:rsid w:val="00582581"/>
    <w:rsid w:val="005827E8"/>
    <w:rsid w:val="00582C4F"/>
    <w:rsid w:val="005836BE"/>
    <w:rsid w:val="005842A3"/>
    <w:rsid w:val="005842B8"/>
    <w:rsid w:val="005843BA"/>
    <w:rsid w:val="00584502"/>
    <w:rsid w:val="0058481A"/>
    <w:rsid w:val="005849A8"/>
    <w:rsid w:val="00584BC0"/>
    <w:rsid w:val="00584ED4"/>
    <w:rsid w:val="00584ED6"/>
    <w:rsid w:val="00585391"/>
    <w:rsid w:val="00585599"/>
    <w:rsid w:val="00585F37"/>
    <w:rsid w:val="005862F6"/>
    <w:rsid w:val="00586387"/>
    <w:rsid w:val="005866C9"/>
    <w:rsid w:val="00586A42"/>
    <w:rsid w:val="00586BC2"/>
    <w:rsid w:val="00587108"/>
    <w:rsid w:val="005871AF"/>
    <w:rsid w:val="00587311"/>
    <w:rsid w:val="0058736B"/>
    <w:rsid w:val="00587620"/>
    <w:rsid w:val="0058780E"/>
    <w:rsid w:val="00587C86"/>
    <w:rsid w:val="00587FB9"/>
    <w:rsid w:val="005902E5"/>
    <w:rsid w:val="005903E7"/>
    <w:rsid w:val="005905E8"/>
    <w:rsid w:val="005905FC"/>
    <w:rsid w:val="00590A7E"/>
    <w:rsid w:val="0059156D"/>
    <w:rsid w:val="00591E99"/>
    <w:rsid w:val="00591F95"/>
    <w:rsid w:val="0059218C"/>
    <w:rsid w:val="00592584"/>
    <w:rsid w:val="00592D2D"/>
    <w:rsid w:val="00592D3A"/>
    <w:rsid w:val="00592D86"/>
    <w:rsid w:val="0059317E"/>
    <w:rsid w:val="00593ECB"/>
    <w:rsid w:val="00593FAC"/>
    <w:rsid w:val="00594A49"/>
    <w:rsid w:val="00594B5E"/>
    <w:rsid w:val="005952C9"/>
    <w:rsid w:val="0059534B"/>
    <w:rsid w:val="0059536D"/>
    <w:rsid w:val="0059544E"/>
    <w:rsid w:val="0059596B"/>
    <w:rsid w:val="00595B6C"/>
    <w:rsid w:val="00595D0E"/>
    <w:rsid w:val="00595D9F"/>
    <w:rsid w:val="00596136"/>
    <w:rsid w:val="0059664B"/>
    <w:rsid w:val="00596BBC"/>
    <w:rsid w:val="00596D53"/>
    <w:rsid w:val="00597406"/>
    <w:rsid w:val="0059750E"/>
    <w:rsid w:val="00597A87"/>
    <w:rsid w:val="00597B13"/>
    <w:rsid w:val="00597D6E"/>
    <w:rsid w:val="00597EB3"/>
    <w:rsid w:val="00597FC6"/>
    <w:rsid w:val="005A00A9"/>
    <w:rsid w:val="005A0519"/>
    <w:rsid w:val="005A061A"/>
    <w:rsid w:val="005A0674"/>
    <w:rsid w:val="005A0817"/>
    <w:rsid w:val="005A08DC"/>
    <w:rsid w:val="005A099E"/>
    <w:rsid w:val="005A0CF4"/>
    <w:rsid w:val="005A0F92"/>
    <w:rsid w:val="005A0FD7"/>
    <w:rsid w:val="005A1425"/>
    <w:rsid w:val="005A1520"/>
    <w:rsid w:val="005A16B9"/>
    <w:rsid w:val="005A1892"/>
    <w:rsid w:val="005A18DE"/>
    <w:rsid w:val="005A1A98"/>
    <w:rsid w:val="005A1E5C"/>
    <w:rsid w:val="005A2681"/>
    <w:rsid w:val="005A2AFE"/>
    <w:rsid w:val="005A2D9B"/>
    <w:rsid w:val="005A3952"/>
    <w:rsid w:val="005A3C80"/>
    <w:rsid w:val="005A3E02"/>
    <w:rsid w:val="005A3EEC"/>
    <w:rsid w:val="005A450C"/>
    <w:rsid w:val="005A4613"/>
    <w:rsid w:val="005A463C"/>
    <w:rsid w:val="005A4B47"/>
    <w:rsid w:val="005A50B9"/>
    <w:rsid w:val="005A50BC"/>
    <w:rsid w:val="005A57B0"/>
    <w:rsid w:val="005A5E47"/>
    <w:rsid w:val="005A63E4"/>
    <w:rsid w:val="005A66EB"/>
    <w:rsid w:val="005A67C7"/>
    <w:rsid w:val="005A6E7F"/>
    <w:rsid w:val="005A72E6"/>
    <w:rsid w:val="005A7F06"/>
    <w:rsid w:val="005A7F2C"/>
    <w:rsid w:val="005B035B"/>
    <w:rsid w:val="005B09B4"/>
    <w:rsid w:val="005B0C29"/>
    <w:rsid w:val="005B0CDF"/>
    <w:rsid w:val="005B12D8"/>
    <w:rsid w:val="005B1725"/>
    <w:rsid w:val="005B17FD"/>
    <w:rsid w:val="005B1927"/>
    <w:rsid w:val="005B1E45"/>
    <w:rsid w:val="005B1F95"/>
    <w:rsid w:val="005B1F97"/>
    <w:rsid w:val="005B2350"/>
    <w:rsid w:val="005B2A6C"/>
    <w:rsid w:val="005B2EB6"/>
    <w:rsid w:val="005B2F00"/>
    <w:rsid w:val="005B33B5"/>
    <w:rsid w:val="005B3485"/>
    <w:rsid w:val="005B34A1"/>
    <w:rsid w:val="005B360B"/>
    <w:rsid w:val="005B3B44"/>
    <w:rsid w:val="005B3B5A"/>
    <w:rsid w:val="005B4230"/>
    <w:rsid w:val="005B48E0"/>
    <w:rsid w:val="005B4A68"/>
    <w:rsid w:val="005B4E46"/>
    <w:rsid w:val="005B4F80"/>
    <w:rsid w:val="005B5BAC"/>
    <w:rsid w:val="005B5D68"/>
    <w:rsid w:val="005B6175"/>
    <w:rsid w:val="005B63C3"/>
    <w:rsid w:val="005B6652"/>
    <w:rsid w:val="005B67DC"/>
    <w:rsid w:val="005B6A8B"/>
    <w:rsid w:val="005B6AA6"/>
    <w:rsid w:val="005B6CED"/>
    <w:rsid w:val="005B6D73"/>
    <w:rsid w:val="005B6E2E"/>
    <w:rsid w:val="005B7662"/>
    <w:rsid w:val="005B76BB"/>
    <w:rsid w:val="005B77B6"/>
    <w:rsid w:val="005B7E61"/>
    <w:rsid w:val="005C0511"/>
    <w:rsid w:val="005C085D"/>
    <w:rsid w:val="005C094F"/>
    <w:rsid w:val="005C0C00"/>
    <w:rsid w:val="005C0D3B"/>
    <w:rsid w:val="005C0F7A"/>
    <w:rsid w:val="005C11DD"/>
    <w:rsid w:val="005C1388"/>
    <w:rsid w:val="005C207E"/>
    <w:rsid w:val="005C2278"/>
    <w:rsid w:val="005C2305"/>
    <w:rsid w:val="005C251B"/>
    <w:rsid w:val="005C27EC"/>
    <w:rsid w:val="005C2B0E"/>
    <w:rsid w:val="005C2CB6"/>
    <w:rsid w:val="005C2EB4"/>
    <w:rsid w:val="005C305D"/>
    <w:rsid w:val="005C32B8"/>
    <w:rsid w:val="005C376F"/>
    <w:rsid w:val="005C3F4A"/>
    <w:rsid w:val="005C44CF"/>
    <w:rsid w:val="005C4A72"/>
    <w:rsid w:val="005C4D61"/>
    <w:rsid w:val="005C4D74"/>
    <w:rsid w:val="005C4E89"/>
    <w:rsid w:val="005C4F59"/>
    <w:rsid w:val="005C5975"/>
    <w:rsid w:val="005C5A01"/>
    <w:rsid w:val="005C5D01"/>
    <w:rsid w:val="005C5DAA"/>
    <w:rsid w:val="005C5E36"/>
    <w:rsid w:val="005C5E70"/>
    <w:rsid w:val="005C5E78"/>
    <w:rsid w:val="005C60CD"/>
    <w:rsid w:val="005C69A5"/>
    <w:rsid w:val="005C72A6"/>
    <w:rsid w:val="005C757A"/>
    <w:rsid w:val="005C767A"/>
    <w:rsid w:val="005C78FA"/>
    <w:rsid w:val="005C79BB"/>
    <w:rsid w:val="005D01D4"/>
    <w:rsid w:val="005D03AF"/>
    <w:rsid w:val="005D03DE"/>
    <w:rsid w:val="005D0DED"/>
    <w:rsid w:val="005D139E"/>
    <w:rsid w:val="005D18F0"/>
    <w:rsid w:val="005D2747"/>
    <w:rsid w:val="005D2850"/>
    <w:rsid w:val="005D2A9E"/>
    <w:rsid w:val="005D2CC9"/>
    <w:rsid w:val="005D2D23"/>
    <w:rsid w:val="005D3385"/>
    <w:rsid w:val="005D359D"/>
    <w:rsid w:val="005D3888"/>
    <w:rsid w:val="005D38C8"/>
    <w:rsid w:val="005D38E7"/>
    <w:rsid w:val="005D45C3"/>
    <w:rsid w:val="005D463A"/>
    <w:rsid w:val="005D4AC9"/>
    <w:rsid w:val="005D4AE9"/>
    <w:rsid w:val="005D4D68"/>
    <w:rsid w:val="005D50D0"/>
    <w:rsid w:val="005D51AD"/>
    <w:rsid w:val="005D525F"/>
    <w:rsid w:val="005D66A5"/>
    <w:rsid w:val="005D6AFF"/>
    <w:rsid w:val="005D7431"/>
    <w:rsid w:val="005D76D1"/>
    <w:rsid w:val="005D780A"/>
    <w:rsid w:val="005D7FBD"/>
    <w:rsid w:val="005E0535"/>
    <w:rsid w:val="005E0580"/>
    <w:rsid w:val="005E0800"/>
    <w:rsid w:val="005E154A"/>
    <w:rsid w:val="005E1F5E"/>
    <w:rsid w:val="005E20F5"/>
    <w:rsid w:val="005E21DE"/>
    <w:rsid w:val="005E27BF"/>
    <w:rsid w:val="005E297E"/>
    <w:rsid w:val="005E2FAE"/>
    <w:rsid w:val="005E32DE"/>
    <w:rsid w:val="005E336B"/>
    <w:rsid w:val="005E3AC5"/>
    <w:rsid w:val="005E3BE2"/>
    <w:rsid w:val="005E3D8E"/>
    <w:rsid w:val="005E4166"/>
    <w:rsid w:val="005E4D2C"/>
    <w:rsid w:val="005E50B4"/>
    <w:rsid w:val="005E50BB"/>
    <w:rsid w:val="005E57D1"/>
    <w:rsid w:val="005E5EC5"/>
    <w:rsid w:val="005E6084"/>
    <w:rsid w:val="005E64C2"/>
    <w:rsid w:val="005E6642"/>
    <w:rsid w:val="005E675B"/>
    <w:rsid w:val="005E6A8E"/>
    <w:rsid w:val="005E6DB3"/>
    <w:rsid w:val="005E6E89"/>
    <w:rsid w:val="005E6FA5"/>
    <w:rsid w:val="005E6FC0"/>
    <w:rsid w:val="005E7190"/>
    <w:rsid w:val="005E7568"/>
    <w:rsid w:val="005E76D0"/>
    <w:rsid w:val="005E7CD1"/>
    <w:rsid w:val="005E7DC6"/>
    <w:rsid w:val="005F0410"/>
    <w:rsid w:val="005F0843"/>
    <w:rsid w:val="005F0E15"/>
    <w:rsid w:val="005F15F6"/>
    <w:rsid w:val="005F19B8"/>
    <w:rsid w:val="005F1A38"/>
    <w:rsid w:val="005F1CFC"/>
    <w:rsid w:val="005F2233"/>
    <w:rsid w:val="005F275A"/>
    <w:rsid w:val="005F2923"/>
    <w:rsid w:val="005F2BC1"/>
    <w:rsid w:val="005F2D13"/>
    <w:rsid w:val="005F2DCB"/>
    <w:rsid w:val="005F327B"/>
    <w:rsid w:val="005F3634"/>
    <w:rsid w:val="005F3B21"/>
    <w:rsid w:val="005F3B86"/>
    <w:rsid w:val="005F3C78"/>
    <w:rsid w:val="005F3F52"/>
    <w:rsid w:val="005F41C3"/>
    <w:rsid w:val="005F49CB"/>
    <w:rsid w:val="005F4F13"/>
    <w:rsid w:val="005F507A"/>
    <w:rsid w:val="005F53A0"/>
    <w:rsid w:val="005F5BA0"/>
    <w:rsid w:val="005F5BA1"/>
    <w:rsid w:val="005F61E7"/>
    <w:rsid w:val="005F623C"/>
    <w:rsid w:val="005F6536"/>
    <w:rsid w:val="005F68CB"/>
    <w:rsid w:val="005F6DD3"/>
    <w:rsid w:val="005F740D"/>
    <w:rsid w:val="005F785B"/>
    <w:rsid w:val="006000CC"/>
    <w:rsid w:val="0060024A"/>
    <w:rsid w:val="006004A4"/>
    <w:rsid w:val="00600576"/>
    <w:rsid w:val="006008C0"/>
    <w:rsid w:val="006008FF"/>
    <w:rsid w:val="00600F58"/>
    <w:rsid w:val="00601059"/>
    <w:rsid w:val="006013D6"/>
    <w:rsid w:val="00601404"/>
    <w:rsid w:val="006016D3"/>
    <w:rsid w:val="0060199B"/>
    <w:rsid w:val="00601A61"/>
    <w:rsid w:val="00601B15"/>
    <w:rsid w:val="006020CD"/>
    <w:rsid w:val="006020F7"/>
    <w:rsid w:val="006025F1"/>
    <w:rsid w:val="00602A08"/>
    <w:rsid w:val="00602A47"/>
    <w:rsid w:val="00602B50"/>
    <w:rsid w:val="00603856"/>
    <w:rsid w:val="00603866"/>
    <w:rsid w:val="00603AD5"/>
    <w:rsid w:val="00603B3E"/>
    <w:rsid w:val="006047F8"/>
    <w:rsid w:val="00604DC6"/>
    <w:rsid w:val="00604FDC"/>
    <w:rsid w:val="00604FE7"/>
    <w:rsid w:val="00604FEE"/>
    <w:rsid w:val="00605350"/>
    <w:rsid w:val="00605490"/>
    <w:rsid w:val="0060567E"/>
    <w:rsid w:val="00605754"/>
    <w:rsid w:val="00605B7D"/>
    <w:rsid w:val="00605F61"/>
    <w:rsid w:val="00606EFC"/>
    <w:rsid w:val="00607295"/>
    <w:rsid w:val="0060750F"/>
    <w:rsid w:val="0060795E"/>
    <w:rsid w:val="00607D8D"/>
    <w:rsid w:val="00610349"/>
    <w:rsid w:val="00611052"/>
    <w:rsid w:val="00611177"/>
    <w:rsid w:val="00611B83"/>
    <w:rsid w:val="00611F67"/>
    <w:rsid w:val="006120F0"/>
    <w:rsid w:val="0061218D"/>
    <w:rsid w:val="006124E1"/>
    <w:rsid w:val="00612F4E"/>
    <w:rsid w:val="00613178"/>
    <w:rsid w:val="00613952"/>
    <w:rsid w:val="006147CA"/>
    <w:rsid w:val="00614AA5"/>
    <w:rsid w:val="00614F42"/>
    <w:rsid w:val="0061502E"/>
    <w:rsid w:val="00615188"/>
    <w:rsid w:val="006151A3"/>
    <w:rsid w:val="0061527D"/>
    <w:rsid w:val="00615393"/>
    <w:rsid w:val="00615907"/>
    <w:rsid w:val="00615970"/>
    <w:rsid w:val="0061619C"/>
    <w:rsid w:val="0061626E"/>
    <w:rsid w:val="0061645B"/>
    <w:rsid w:val="00616615"/>
    <w:rsid w:val="006166E1"/>
    <w:rsid w:val="00616752"/>
    <w:rsid w:val="0061687D"/>
    <w:rsid w:val="00616D3B"/>
    <w:rsid w:val="00616D3E"/>
    <w:rsid w:val="00616DAD"/>
    <w:rsid w:val="00617194"/>
    <w:rsid w:val="0061779C"/>
    <w:rsid w:val="00617BC9"/>
    <w:rsid w:val="00617DB9"/>
    <w:rsid w:val="00617FBE"/>
    <w:rsid w:val="00620341"/>
    <w:rsid w:val="00620E51"/>
    <w:rsid w:val="00621A18"/>
    <w:rsid w:val="00621B61"/>
    <w:rsid w:val="00621F86"/>
    <w:rsid w:val="0062231D"/>
    <w:rsid w:val="006225B8"/>
    <w:rsid w:val="00622786"/>
    <w:rsid w:val="0062309F"/>
    <w:rsid w:val="00623196"/>
    <w:rsid w:val="006234B2"/>
    <w:rsid w:val="006235E7"/>
    <w:rsid w:val="00623A29"/>
    <w:rsid w:val="00623E70"/>
    <w:rsid w:val="00624A4A"/>
    <w:rsid w:val="00624BBB"/>
    <w:rsid w:val="00624CA2"/>
    <w:rsid w:val="00624F0E"/>
    <w:rsid w:val="00624F3A"/>
    <w:rsid w:val="00625063"/>
    <w:rsid w:val="00625256"/>
    <w:rsid w:val="0062551C"/>
    <w:rsid w:val="0062587C"/>
    <w:rsid w:val="00625B6A"/>
    <w:rsid w:val="0062616E"/>
    <w:rsid w:val="00626187"/>
    <w:rsid w:val="006267C5"/>
    <w:rsid w:val="00626AC7"/>
    <w:rsid w:val="0062713D"/>
    <w:rsid w:val="00627542"/>
    <w:rsid w:val="0062754C"/>
    <w:rsid w:val="00627930"/>
    <w:rsid w:val="006305A1"/>
    <w:rsid w:val="00631085"/>
    <w:rsid w:val="0063122E"/>
    <w:rsid w:val="00631738"/>
    <w:rsid w:val="0063206B"/>
    <w:rsid w:val="006329C7"/>
    <w:rsid w:val="00632D17"/>
    <w:rsid w:val="00633584"/>
    <w:rsid w:val="00633611"/>
    <w:rsid w:val="00633E5A"/>
    <w:rsid w:val="00634021"/>
    <w:rsid w:val="006343E8"/>
    <w:rsid w:val="006348C3"/>
    <w:rsid w:val="006349FE"/>
    <w:rsid w:val="00635334"/>
    <w:rsid w:val="006356A9"/>
    <w:rsid w:val="00635990"/>
    <w:rsid w:val="00635A7F"/>
    <w:rsid w:val="00635BEF"/>
    <w:rsid w:val="00635D22"/>
    <w:rsid w:val="00635F95"/>
    <w:rsid w:val="00635FB3"/>
    <w:rsid w:val="00635FC9"/>
    <w:rsid w:val="006360F0"/>
    <w:rsid w:val="0063618F"/>
    <w:rsid w:val="00636408"/>
    <w:rsid w:val="006364D6"/>
    <w:rsid w:val="0063684C"/>
    <w:rsid w:val="00637729"/>
    <w:rsid w:val="006377BC"/>
    <w:rsid w:val="00637BC7"/>
    <w:rsid w:val="00637C1E"/>
    <w:rsid w:val="0064096E"/>
    <w:rsid w:val="00640B59"/>
    <w:rsid w:val="00640CE0"/>
    <w:rsid w:val="00640DB2"/>
    <w:rsid w:val="00641309"/>
    <w:rsid w:val="006413F4"/>
    <w:rsid w:val="006414F8"/>
    <w:rsid w:val="00641636"/>
    <w:rsid w:val="00641969"/>
    <w:rsid w:val="00641CEF"/>
    <w:rsid w:val="0064205E"/>
    <w:rsid w:val="00642BCF"/>
    <w:rsid w:val="00642C7B"/>
    <w:rsid w:val="00643908"/>
    <w:rsid w:val="00643A08"/>
    <w:rsid w:val="00643CC2"/>
    <w:rsid w:val="0064402C"/>
    <w:rsid w:val="006449D3"/>
    <w:rsid w:val="00644CDF"/>
    <w:rsid w:val="00644D01"/>
    <w:rsid w:val="00645315"/>
    <w:rsid w:val="0064554A"/>
    <w:rsid w:val="00645AC9"/>
    <w:rsid w:val="00645B08"/>
    <w:rsid w:val="006461B0"/>
    <w:rsid w:val="006467B3"/>
    <w:rsid w:val="0064681B"/>
    <w:rsid w:val="00646831"/>
    <w:rsid w:val="006472AC"/>
    <w:rsid w:val="006473CB"/>
    <w:rsid w:val="00647412"/>
    <w:rsid w:val="00647AD2"/>
    <w:rsid w:val="00647CB8"/>
    <w:rsid w:val="0065031A"/>
    <w:rsid w:val="006505F3"/>
    <w:rsid w:val="006507C9"/>
    <w:rsid w:val="00650951"/>
    <w:rsid w:val="00650D5B"/>
    <w:rsid w:val="0065123E"/>
    <w:rsid w:val="00651452"/>
    <w:rsid w:val="00651615"/>
    <w:rsid w:val="00651ADF"/>
    <w:rsid w:val="00651F7B"/>
    <w:rsid w:val="00652083"/>
    <w:rsid w:val="006524D7"/>
    <w:rsid w:val="00652DDF"/>
    <w:rsid w:val="00652E84"/>
    <w:rsid w:val="00653195"/>
    <w:rsid w:val="00653475"/>
    <w:rsid w:val="0065352A"/>
    <w:rsid w:val="00653616"/>
    <w:rsid w:val="006538F1"/>
    <w:rsid w:val="00654530"/>
    <w:rsid w:val="0065467C"/>
    <w:rsid w:val="006546F3"/>
    <w:rsid w:val="0065476D"/>
    <w:rsid w:val="00654D67"/>
    <w:rsid w:val="0065557B"/>
    <w:rsid w:val="00655960"/>
    <w:rsid w:val="00655B81"/>
    <w:rsid w:val="006561A5"/>
    <w:rsid w:val="0065631D"/>
    <w:rsid w:val="006563AF"/>
    <w:rsid w:val="0065668D"/>
    <w:rsid w:val="00656D80"/>
    <w:rsid w:val="00656E3B"/>
    <w:rsid w:val="00656F1E"/>
    <w:rsid w:val="00657142"/>
    <w:rsid w:val="00657979"/>
    <w:rsid w:val="006600C4"/>
    <w:rsid w:val="0066061F"/>
    <w:rsid w:val="00660B60"/>
    <w:rsid w:val="00660D8F"/>
    <w:rsid w:val="00660FB7"/>
    <w:rsid w:val="006613DB"/>
    <w:rsid w:val="0066153E"/>
    <w:rsid w:val="00661631"/>
    <w:rsid w:val="006617BD"/>
    <w:rsid w:val="006619FB"/>
    <w:rsid w:val="00661BFA"/>
    <w:rsid w:val="00661D3F"/>
    <w:rsid w:val="00661E2E"/>
    <w:rsid w:val="00662597"/>
    <w:rsid w:val="00662E7D"/>
    <w:rsid w:val="00662E9F"/>
    <w:rsid w:val="00663473"/>
    <w:rsid w:val="00663491"/>
    <w:rsid w:val="00663F8E"/>
    <w:rsid w:val="00664308"/>
    <w:rsid w:val="0066475D"/>
    <w:rsid w:val="0066494C"/>
    <w:rsid w:val="006649FB"/>
    <w:rsid w:val="00664DE3"/>
    <w:rsid w:val="006651F6"/>
    <w:rsid w:val="00665596"/>
    <w:rsid w:val="00665627"/>
    <w:rsid w:val="006659B4"/>
    <w:rsid w:val="006661A3"/>
    <w:rsid w:val="0066674C"/>
    <w:rsid w:val="00666EDA"/>
    <w:rsid w:val="00667427"/>
    <w:rsid w:val="006676C9"/>
    <w:rsid w:val="006677AF"/>
    <w:rsid w:val="00667A62"/>
    <w:rsid w:val="00667C6B"/>
    <w:rsid w:val="00667C7D"/>
    <w:rsid w:val="00667DDD"/>
    <w:rsid w:val="006706E2"/>
    <w:rsid w:val="0067137C"/>
    <w:rsid w:val="006714BD"/>
    <w:rsid w:val="00671D33"/>
    <w:rsid w:val="00671EDF"/>
    <w:rsid w:val="006721CF"/>
    <w:rsid w:val="00672717"/>
    <w:rsid w:val="0067283C"/>
    <w:rsid w:val="006728B5"/>
    <w:rsid w:val="0067294C"/>
    <w:rsid w:val="0067299E"/>
    <w:rsid w:val="00672EA1"/>
    <w:rsid w:val="006732BC"/>
    <w:rsid w:val="006735B8"/>
    <w:rsid w:val="00673790"/>
    <w:rsid w:val="0067379F"/>
    <w:rsid w:val="00673949"/>
    <w:rsid w:val="0067394F"/>
    <w:rsid w:val="006739BD"/>
    <w:rsid w:val="00673AC0"/>
    <w:rsid w:val="006745BB"/>
    <w:rsid w:val="006749D8"/>
    <w:rsid w:val="00674CFC"/>
    <w:rsid w:val="00674D84"/>
    <w:rsid w:val="00675670"/>
    <w:rsid w:val="00675B7B"/>
    <w:rsid w:val="00675DB7"/>
    <w:rsid w:val="00675F00"/>
    <w:rsid w:val="00675F61"/>
    <w:rsid w:val="00676137"/>
    <w:rsid w:val="00676333"/>
    <w:rsid w:val="00676816"/>
    <w:rsid w:val="00676908"/>
    <w:rsid w:val="00676C71"/>
    <w:rsid w:val="0067729F"/>
    <w:rsid w:val="00677A0D"/>
    <w:rsid w:val="00677A5F"/>
    <w:rsid w:val="00677ABC"/>
    <w:rsid w:val="00677C64"/>
    <w:rsid w:val="00680217"/>
    <w:rsid w:val="006803E1"/>
    <w:rsid w:val="0068055A"/>
    <w:rsid w:val="00680852"/>
    <w:rsid w:val="00680968"/>
    <w:rsid w:val="006809BE"/>
    <w:rsid w:val="00680F62"/>
    <w:rsid w:val="006810C7"/>
    <w:rsid w:val="00681856"/>
    <w:rsid w:val="0068199A"/>
    <w:rsid w:val="0068209A"/>
    <w:rsid w:val="00682179"/>
    <w:rsid w:val="00682476"/>
    <w:rsid w:val="00682535"/>
    <w:rsid w:val="006825A5"/>
    <w:rsid w:val="00682B1E"/>
    <w:rsid w:val="00682D86"/>
    <w:rsid w:val="00682E49"/>
    <w:rsid w:val="00682EC4"/>
    <w:rsid w:val="0068336A"/>
    <w:rsid w:val="006833C2"/>
    <w:rsid w:val="0068390E"/>
    <w:rsid w:val="00683D62"/>
    <w:rsid w:val="00684175"/>
    <w:rsid w:val="0068419B"/>
    <w:rsid w:val="006841D0"/>
    <w:rsid w:val="006843DF"/>
    <w:rsid w:val="006844DD"/>
    <w:rsid w:val="00684582"/>
    <w:rsid w:val="006846D2"/>
    <w:rsid w:val="006849AA"/>
    <w:rsid w:val="006859E2"/>
    <w:rsid w:val="006859E5"/>
    <w:rsid w:val="006862A2"/>
    <w:rsid w:val="006862BC"/>
    <w:rsid w:val="0068642E"/>
    <w:rsid w:val="006865EE"/>
    <w:rsid w:val="00686AC8"/>
    <w:rsid w:val="0068736A"/>
    <w:rsid w:val="00687610"/>
    <w:rsid w:val="006902E0"/>
    <w:rsid w:val="0069038F"/>
    <w:rsid w:val="006904AF"/>
    <w:rsid w:val="006906D4"/>
    <w:rsid w:val="00690909"/>
    <w:rsid w:val="00690D1B"/>
    <w:rsid w:val="00690ECC"/>
    <w:rsid w:val="006916A3"/>
    <w:rsid w:val="00691F35"/>
    <w:rsid w:val="006923DB"/>
    <w:rsid w:val="00692950"/>
    <w:rsid w:val="006929E6"/>
    <w:rsid w:val="00692A8B"/>
    <w:rsid w:val="00692DDA"/>
    <w:rsid w:val="00692E8F"/>
    <w:rsid w:val="006935F2"/>
    <w:rsid w:val="00693CC0"/>
    <w:rsid w:val="00693FBB"/>
    <w:rsid w:val="00694061"/>
    <w:rsid w:val="00694269"/>
    <w:rsid w:val="00694305"/>
    <w:rsid w:val="00694FDF"/>
    <w:rsid w:val="00695474"/>
    <w:rsid w:val="0069557D"/>
    <w:rsid w:val="0069591B"/>
    <w:rsid w:val="00695A47"/>
    <w:rsid w:val="00695E49"/>
    <w:rsid w:val="00696381"/>
    <w:rsid w:val="006964C0"/>
    <w:rsid w:val="006964DA"/>
    <w:rsid w:val="006964EA"/>
    <w:rsid w:val="00696BED"/>
    <w:rsid w:val="00696C4C"/>
    <w:rsid w:val="00696CCF"/>
    <w:rsid w:val="0069703E"/>
    <w:rsid w:val="0069736A"/>
    <w:rsid w:val="0069790B"/>
    <w:rsid w:val="00697A78"/>
    <w:rsid w:val="00697F75"/>
    <w:rsid w:val="006A026C"/>
    <w:rsid w:val="006A0834"/>
    <w:rsid w:val="006A08AC"/>
    <w:rsid w:val="006A0BA5"/>
    <w:rsid w:val="006A0C1C"/>
    <w:rsid w:val="006A0F33"/>
    <w:rsid w:val="006A0FAC"/>
    <w:rsid w:val="006A1034"/>
    <w:rsid w:val="006A1514"/>
    <w:rsid w:val="006A1AB9"/>
    <w:rsid w:val="006A1E8C"/>
    <w:rsid w:val="006A206F"/>
    <w:rsid w:val="006A235F"/>
    <w:rsid w:val="006A24AE"/>
    <w:rsid w:val="006A270B"/>
    <w:rsid w:val="006A2BB0"/>
    <w:rsid w:val="006A2C43"/>
    <w:rsid w:val="006A2D2B"/>
    <w:rsid w:val="006A30ED"/>
    <w:rsid w:val="006A3253"/>
    <w:rsid w:val="006A3734"/>
    <w:rsid w:val="006A3953"/>
    <w:rsid w:val="006A3967"/>
    <w:rsid w:val="006A3A3D"/>
    <w:rsid w:val="006A3D4C"/>
    <w:rsid w:val="006A43F4"/>
    <w:rsid w:val="006A4AB0"/>
    <w:rsid w:val="006A4DA7"/>
    <w:rsid w:val="006A5675"/>
    <w:rsid w:val="006A57BE"/>
    <w:rsid w:val="006A5B36"/>
    <w:rsid w:val="006A5E65"/>
    <w:rsid w:val="006A61B8"/>
    <w:rsid w:val="006A62D0"/>
    <w:rsid w:val="006A68FE"/>
    <w:rsid w:val="006A6DB2"/>
    <w:rsid w:val="006A73FE"/>
    <w:rsid w:val="006A79C7"/>
    <w:rsid w:val="006A79EF"/>
    <w:rsid w:val="006A7A2B"/>
    <w:rsid w:val="006A7AB3"/>
    <w:rsid w:val="006A7C31"/>
    <w:rsid w:val="006B0107"/>
    <w:rsid w:val="006B010F"/>
    <w:rsid w:val="006B0111"/>
    <w:rsid w:val="006B0552"/>
    <w:rsid w:val="006B0594"/>
    <w:rsid w:val="006B0BC7"/>
    <w:rsid w:val="006B0BCE"/>
    <w:rsid w:val="006B0C6E"/>
    <w:rsid w:val="006B144A"/>
    <w:rsid w:val="006B1635"/>
    <w:rsid w:val="006B1A22"/>
    <w:rsid w:val="006B1BF0"/>
    <w:rsid w:val="006B1CE9"/>
    <w:rsid w:val="006B209A"/>
    <w:rsid w:val="006B2816"/>
    <w:rsid w:val="006B296F"/>
    <w:rsid w:val="006B2F84"/>
    <w:rsid w:val="006B3485"/>
    <w:rsid w:val="006B3AA1"/>
    <w:rsid w:val="006B3D5B"/>
    <w:rsid w:val="006B3DF2"/>
    <w:rsid w:val="006B42B7"/>
    <w:rsid w:val="006B471A"/>
    <w:rsid w:val="006B47E2"/>
    <w:rsid w:val="006B4C33"/>
    <w:rsid w:val="006B4C3B"/>
    <w:rsid w:val="006B569A"/>
    <w:rsid w:val="006B57CF"/>
    <w:rsid w:val="006B57D6"/>
    <w:rsid w:val="006B59E8"/>
    <w:rsid w:val="006B5FA4"/>
    <w:rsid w:val="006B6321"/>
    <w:rsid w:val="006B64FB"/>
    <w:rsid w:val="006B6B04"/>
    <w:rsid w:val="006B7895"/>
    <w:rsid w:val="006B78BF"/>
    <w:rsid w:val="006B7BC4"/>
    <w:rsid w:val="006C01CA"/>
    <w:rsid w:val="006C03A9"/>
    <w:rsid w:val="006C0641"/>
    <w:rsid w:val="006C0B1F"/>
    <w:rsid w:val="006C0C46"/>
    <w:rsid w:val="006C0F7E"/>
    <w:rsid w:val="006C10CB"/>
    <w:rsid w:val="006C1254"/>
    <w:rsid w:val="006C13B5"/>
    <w:rsid w:val="006C1728"/>
    <w:rsid w:val="006C246F"/>
    <w:rsid w:val="006C2797"/>
    <w:rsid w:val="006C2CDE"/>
    <w:rsid w:val="006C3680"/>
    <w:rsid w:val="006C3A6C"/>
    <w:rsid w:val="006C3CD4"/>
    <w:rsid w:val="006C3F8E"/>
    <w:rsid w:val="006C4087"/>
    <w:rsid w:val="006C40E5"/>
    <w:rsid w:val="006C4275"/>
    <w:rsid w:val="006C4B0A"/>
    <w:rsid w:val="006C5075"/>
    <w:rsid w:val="006C50B9"/>
    <w:rsid w:val="006C51D2"/>
    <w:rsid w:val="006C51EE"/>
    <w:rsid w:val="006C553D"/>
    <w:rsid w:val="006C596F"/>
    <w:rsid w:val="006C5C24"/>
    <w:rsid w:val="006C5E17"/>
    <w:rsid w:val="006C60AD"/>
    <w:rsid w:val="006C6174"/>
    <w:rsid w:val="006C63BD"/>
    <w:rsid w:val="006C6566"/>
    <w:rsid w:val="006C65F2"/>
    <w:rsid w:val="006C67FB"/>
    <w:rsid w:val="006C696B"/>
    <w:rsid w:val="006C69F8"/>
    <w:rsid w:val="006C7109"/>
    <w:rsid w:val="006C77F0"/>
    <w:rsid w:val="006C7C42"/>
    <w:rsid w:val="006C7C4E"/>
    <w:rsid w:val="006C7D30"/>
    <w:rsid w:val="006C7EDB"/>
    <w:rsid w:val="006D037E"/>
    <w:rsid w:val="006D07EE"/>
    <w:rsid w:val="006D0CA4"/>
    <w:rsid w:val="006D0DAE"/>
    <w:rsid w:val="006D0E9F"/>
    <w:rsid w:val="006D1065"/>
    <w:rsid w:val="006D1572"/>
    <w:rsid w:val="006D1790"/>
    <w:rsid w:val="006D1A57"/>
    <w:rsid w:val="006D1EA2"/>
    <w:rsid w:val="006D2260"/>
    <w:rsid w:val="006D2DA5"/>
    <w:rsid w:val="006D3103"/>
    <w:rsid w:val="006D379A"/>
    <w:rsid w:val="006D3ABA"/>
    <w:rsid w:val="006D3DD6"/>
    <w:rsid w:val="006D3F32"/>
    <w:rsid w:val="006D42E8"/>
    <w:rsid w:val="006D45DC"/>
    <w:rsid w:val="006D4D65"/>
    <w:rsid w:val="006D4E09"/>
    <w:rsid w:val="006D4E85"/>
    <w:rsid w:val="006D52E5"/>
    <w:rsid w:val="006D530F"/>
    <w:rsid w:val="006D56F3"/>
    <w:rsid w:val="006D587F"/>
    <w:rsid w:val="006D5881"/>
    <w:rsid w:val="006D5BC9"/>
    <w:rsid w:val="006D605D"/>
    <w:rsid w:val="006D6687"/>
    <w:rsid w:val="006D66F7"/>
    <w:rsid w:val="006D6881"/>
    <w:rsid w:val="006D68A6"/>
    <w:rsid w:val="006D6BA5"/>
    <w:rsid w:val="006D7232"/>
    <w:rsid w:val="006D726C"/>
    <w:rsid w:val="006D739F"/>
    <w:rsid w:val="006D7525"/>
    <w:rsid w:val="006D7738"/>
    <w:rsid w:val="006D796A"/>
    <w:rsid w:val="006D79BE"/>
    <w:rsid w:val="006E0179"/>
    <w:rsid w:val="006E02A6"/>
    <w:rsid w:val="006E02BF"/>
    <w:rsid w:val="006E0412"/>
    <w:rsid w:val="006E0C24"/>
    <w:rsid w:val="006E10F6"/>
    <w:rsid w:val="006E1902"/>
    <w:rsid w:val="006E1CF6"/>
    <w:rsid w:val="006E26C0"/>
    <w:rsid w:val="006E28E7"/>
    <w:rsid w:val="006E3624"/>
    <w:rsid w:val="006E3733"/>
    <w:rsid w:val="006E3C87"/>
    <w:rsid w:val="006E3D48"/>
    <w:rsid w:val="006E3E83"/>
    <w:rsid w:val="006E436E"/>
    <w:rsid w:val="006E445E"/>
    <w:rsid w:val="006E4AEB"/>
    <w:rsid w:val="006E4DAF"/>
    <w:rsid w:val="006E5055"/>
    <w:rsid w:val="006E51FD"/>
    <w:rsid w:val="006E5AE1"/>
    <w:rsid w:val="006E5CC4"/>
    <w:rsid w:val="006E6031"/>
    <w:rsid w:val="006E6218"/>
    <w:rsid w:val="006E6509"/>
    <w:rsid w:val="006E6B94"/>
    <w:rsid w:val="006E6C27"/>
    <w:rsid w:val="006E6CEA"/>
    <w:rsid w:val="006E736F"/>
    <w:rsid w:val="006E740A"/>
    <w:rsid w:val="006E74E4"/>
    <w:rsid w:val="006E7AF3"/>
    <w:rsid w:val="006F009D"/>
    <w:rsid w:val="006F04D2"/>
    <w:rsid w:val="006F05A1"/>
    <w:rsid w:val="006F0878"/>
    <w:rsid w:val="006F0953"/>
    <w:rsid w:val="006F109F"/>
    <w:rsid w:val="006F1FE3"/>
    <w:rsid w:val="006F208D"/>
    <w:rsid w:val="006F217A"/>
    <w:rsid w:val="006F218B"/>
    <w:rsid w:val="006F2191"/>
    <w:rsid w:val="006F261F"/>
    <w:rsid w:val="006F2A0A"/>
    <w:rsid w:val="006F2F9D"/>
    <w:rsid w:val="006F3012"/>
    <w:rsid w:val="006F3509"/>
    <w:rsid w:val="006F363B"/>
    <w:rsid w:val="006F3651"/>
    <w:rsid w:val="006F38A6"/>
    <w:rsid w:val="006F3A84"/>
    <w:rsid w:val="006F3B10"/>
    <w:rsid w:val="006F4462"/>
    <w:rsid w:val="006F482C"/>
    <w:rsid w:val="006F4837"/>
    <w:rsid w:val="006F492B"/>
    <w:rsid w:val="006F4E0B"/>
    <w:rsid w:val="006F4E22"/>
    <w:rsid w:val="006F4EDE"/>
    <w:rsid w:val="006F550D"/>
    <w:rsid w:val="006F55C0"/>
    <w:rsid w:val="006F572B"/>
    <w:rsid w:val="006F58F7"/>
    <w:rsid w:val="006F594B"/>
    <w:rsid w:val="006F5A74"/>
    <w:rsid w:val="006F5D33"/>
    <w:rsid w:val="006F6129"/>
    <w:rsid w:val="006F6178"/>
    <w:rsid w:val="006F61F7"/>
    <w:rsid w:val="006F664D"/>
    <w:rsid w:val="006F67EF"/>
    <w:rsid w:val="006F68F9"/>
    <w:rsid w:val="006F6D16"/>
    <w:rsid w:val="006F71AE"/>
    <w:rsid w:val="006F7405"/>
    <w:rsid w:val="006F75BC"/>
    <w:rsid w:val="006F772D"/>
    <w:rsid w:val="006F7B65"/>
    <w:rsid w:val="006F7BAE"/>
    <w:rsid w:val="00700B65"/>
    <w:rsid w:val="00701654"/>
    <w:rsid w:val="00701D3B"/>
    <w:rsid w:val="0070210B"/>
    <w:rsid w:val="00702446"/>
    <w:rsid w:val="0070245F"/>
    <w:rsid w:val="0070248E"/>
    <w:rsid w:val="00702A1D"/>
    <w:rsid w:val="00703294"/>
    <w:rsid w:val="007037D7"/>
    <w:rsid w:val="007037FF"/>
    <w:rsid w:val="00703834"/>
    <w:rsid w:val="00703B36"/>
    <w:rsid w:val="00703FE3"/>
    <w:rsid w:val="0070482F"/>
    <w:rsid w:val="00704921"/>
    <w:rsid w:val="00704E1E"/>
    <w:rsid w:val="007050CB"/>
    <w:rsid w:val="007050F2"/>
    <w:rsid w:val="007052E4"/>
    <w:rsid w:val="007058B6"/>
    <w:rsid w:val="00705B6E"/>
    <w:rsid w:val="00705E72"/>
    <w:rsid w:val="007062A5"/>
    <w:rsid w:val="00706C42"/>
    <w:rsid w:val="00706E02"/>
    <w:rsid w:val="00706F53"/>
    <w:rsid w:val="00706FD8"/>
    <w:rsid w:val="007070BC"/>
    <w:rsid w:val="007078CB"/>
    <w:rsid w:val="0071008D"/>
    <w:rsid w:val="00710255"/>
    <w:rsid w:val="007102F3"/>
    <w:rsid w:val="007107B8"/>
    <w:rsid w:val="007107D5"/>
    <w:rsid w:val="007108A4"/>
    <w:rsid w:val="007108FA"/>
    <w:rsid w:val="00710AE8"/>
    <w:rsid w:val="00710BEB"/>
    <w:rsid w:val="00711A54"/>
    <w:rsid w:val="00711DA0"/>
    <w:rsid w:val="00711DBC"/>
    <w:rsid w:val="00711FA1"/>
    <w:rsid w:val="00712700"/>
    <w:rsid w:val="00712C1F"/>
    <w:rsid w:val="00712E83"/>
    <w:rsid w:val="007137DC"/>
    <w:rsid w:val="007139DC"/>
    <w:rsid w:val="00713BF9"/>
    <w:rsid w:val="00713EB6"/>
    <w:rsid w:val="0071407B"/>
    <w:rsid w:val="007140EB"/>
    <w:rsid w:val="00714116"/>
    <w:rsid w:val="007146FD"/>
    <w:rsid w:val="0071489E"/>
    <w:rsid w:val="00714AFF"/>
    <w:rsid w:val="00714CEC"/>
    <w:rsid w:val="00714DF8"/>
    <w:rsid w:val="00715035"/>
    <w:rsid w:val="007154F5"/>
    <w:rsid w:val="00715734"/>
    <w:rsid w:val="00715C57"/>
    <w:rsid w:val="00716BA3"/>
    <w:rsid w:val="00716C14"/>
    <w:rsid w:val="00716C5B"/>
    <w:rsid w:val="007171AA"/>
    <w:rsid w:val="00717609"/>
    <w:rsid w:val="00717B00"/>
    <w:rsid w:val="00717CD2"/>
    <w:rsid w:val="00717E4E"/>
    <w:rsid w:val="0072036A"/>
    <w:rsid w:val="007203B0"/>
    <w:rsid w:val="00720AFE"/>
    <w:rsid w:val="0072107D"/>
    <w:rsid w:val="00721111"/>
    <w:rsid w:val="007213E5"/>
    <w:rsid w:val="0072160F"/>
    <w:rsid w:val="00721908"/>
    <w:rsid w:val="0072197B"/>
    <w:rsid w:val="00721BF2"/>
    <w:rsid w:val="007220DF"/>
    <w:rsid w:val="0072223F"/>
    <w:rsid w:val="007222F3"/>
    <w:rsid w:val="007224E2"/>
    <w:rsid w:val="00722DEC"/>
    <w:rsid w:val="00722ECE"/>
    <w:rsid w:val="00722F44"/>
    <w:rsid w:val="00722F69"/>
    <w:rsid w:val="00723384"/>
    <w:rsid w:val="0072373C"/>
    <w:rsid w:val="007241DA"/>
    <w:rsid w:val="0072420F"/>
    <w:rsid w:val="00724722"/>
    <w:rsid w:val="00724C9F"/>
    <w:rsid w:val="00724E0A"/>
    <w:rsid w:val="00724E2F"/>
    <w:rsid w:val="00724FFA"/>
    <w:rsid w:val="00725018"/>
    <w:rsid w:val="007252A4"/>
    <w:rsid w:val="00725812"/>
    <w:rsid w:val="00725863"/>
    <w:rsid w:val="007258FF"/>
    <w:rsid w:val="00726178"/>
    <w:rsid w:val="0072634C"/>
    <w:rsid w:val="007266CD"/>
    <w:rsid w:val="00726819"/>
    <w:rsid w:val="00726928"/>
    <w:rsid w:val="00726D26"/>
    <w:rsid w:val="00727561"/>
    <w:rsid w:val="0072783D"/>
    <w:rsid w:val="00727B83"/>
    <w:rsid w:val="007303A4"/>
    <w:rsid w:val="0073154D"/>
    <w:rsid w:val="00731E1F"/>
    <w:rsid w:val="00731F32"/>
    <w:rsid w:val="00731FB2"/>
    <w:rsid w:val="00731FEC"/>
    <w:rsid w:val="007324AD"/>
    <w:rsid w:val="007328CA"/>
    <w:rsid w:val="007329F5"/>
    <w:rsid w:val="00732C2A"/>
    <w:rsid w:val="00732CF3"/>
    <w:rsid w:val="00733506"/>
    <w:rsid w:val="00734032"/>
    <w:rsid w:val="0073421E"/>
    <w:rsid w:val="007346FE"/>
    <w:rsid w:val="007347AF"/>
    <w:rsid w:val="00734A0A"/>
    <w:rsid w:val="00734DDF"/>
    <w:rsid w:val="00735794"/>
    <w:rsid w:val="0073597D"/>
    <w:rsid w:val="00735AB9"/>
    <w:rsid w:val="00735AD6"/>
    <w:rsid w:val="0073656C"/>
    <w:rsid w:val="00736F41"/>
    <w:rsid w:val="00737D52"/>
    <w:rsid w:val="00740287"/>
    <w:rsid w:val="00740C04"/>
    <w:rsid w:val="00740CA0"/>
    <w:rsid w:val="007412BE"/>
    <w:rsid w:val="007416D0"/>
    <w:rsid w:val="00741EA8"/>
    <w:rsid w:val="007420EA"/>
    <w:rsid w:val="00742135"/>
    <w:rsid w:val="0074271F"/>
    <w:rsid w:val="007428B7"/>
    <w:rsid w:val="00742921"/>
    <w:rsid w:val="00742C5C"/>
    <w:rsid w:val="007433CF"/>
    <w:rsid w:val="0074354D"/>
    <w:rsid w:val="00743610"/>
    <w:rsid w:val="00743892"/>
    <w:rsid w:val="0074402A"/>
    <w:rsid w:val="007440D1"/>
    <w:rsid w:val="007444FA"/>
    <w:rsid w:val="0074495D"/>
    <w:rsid w:val="00744C15"/>
    <w:rsid w:val="007451E6"/>
    <w:rsid w:val="00745DFB"/>
    <w:rsid w:val="00745F2E"/>
    <w:rsid w:val="007460BA"/>
    <w:rsid w:val="00746379"/>
    <w:rsid w:val="007464FA"/>
    <w:rsid w:val="007466B3"/>
    <w:rsid w:val="00746AF7"/>
    <w:rsid w:val="00746D68"/>
    <w:rsid w:val="00746F0E"/>
    <w:rsid w:val="0074763A"/>
    <w:rsid w:val="00747963"/>
    <w:rsid w:val="00747AF4"/>
    <w:rsid w:val="00750056"/>
    <w:rsid w:val="007502DA"/>
    <w:rsid w:val="00750AB6"/>
    <w:rsid w:val="00751007"/>
    <w:rsid w:val="0075108E"/>
    <w:rsid w:val="00751541"/>
    <w:rsid w:val="007518EC"/>
    <w:rsid w:val="00751ED3"/>
    <w:rsid w:val="007521E0"/>
    <w:rsid w:val="007525E5"/>
    <w:rsid w:val="00752614"/>
    <w:rsid w:val="00752B7D"/>
    <w:rsid w:val="00752E82"/>
    <w:rsid w:val="00753402"/>
    <w:rsid w:val="00753CCA"/>
    <w:rsid w:val="00753E24"/>
    <w:rsid w:val="0075489A"/>
    <w:rsid w:val="00754B3A"/>
    <w:rsid w:val="00754CEA"/>
    <w:rsid w:val="00754D26"/>
    <w:rsid w:val="007551B6"/>
    <w:rsid w:val="007552FB"/>
    <w:rsid w:val="00755510"/>
    <w:rsid w:val="007556AD"/>
    <w:rsid w:val="007557C2"/>
    <w:rsid w:val="007557FF"/>
    <w:rsid w:val="00755933"/>
    <w:rsid w:val="00755A99"/>
    <w:rsid w:val="00755E33"/>
    <w:rsid w:val="00755E99"/>
    <w:rsid w:val="0075603D"/>
    <w:rsid w:val="007564C9"/>
    <w:rsid w:val="0075690B"/>
    <w:rsid w:val="007569B6"/>
    <w:rsid w:val="00756E01"/>
    <w:rsid w:val="00756E68"/>
    <w:rsid w:val="00757047"/>
    <w:rsid w:val="00757498"/>
    <w:rsid w:val="0075749A"/>
    <w:rsid w:val="00757645"/>
    <w:rsid w:val="00757D0E"/>
    <w:rsid w:val="007609F1"/>
    <w:rsid w:val="00760BF6"/>
    <w:rsid w:val="00761089"/>
    <w:rsid w:val="0076139B"/>
    <w:rsid w:val="007617A4"/>
    <w:rsid w:val="00761DC3"/>
    <w:rsid w:val="00762173"/>
    <w:rsid w:val="0076255B"/>
    <w:rsid w:val="00762A1D"/>
    <w:rsid w:val="00762B9C"/>
    <w:rsid w:val="007631C8"/>
    <w:rsid w:val="00763229"/>
    <w:rsid w:val="007636E8"/>
    <w:rsid w:val="0076405D"/>
    <w:rsid w:val="00764600"/>
    <w:rsid w:val="00764604"/>
    <w:rsid w:val="007647A1"/>
    <w:rsid w:val="0076490D"/>
    <w:rsid w:val="00764AB0"/>
    <w:rsid w:val="00764B8E"/>
    <w:rsid w:val="00764D24"/>
    <w:rsid w:val="007653B1"/>
    <w:rsid w:val="007657BD"/>
    <w:rsid w:val="00765ABB"/>
    <w:rsid w:val="00765C80"/>
    <w:rsid w:val="00765F45"/>
    <w:rsid w:val="00766023"/>
    <w:rsid w:val="007662F0"/>
    <w:rsid w:val="00766C5F"/>
    <w:rsid w:val="00766D64"/>
    <w:rsid w:val="00766F23"/>
    <w:rsid w:val="007671F3"/>
    <w:rsid w:val="00767499"/>
    <w:rsid w:val="00767501"/>
    <w:rsid w:val="00767747"/>
    <w:rsid w:val="00767768"/>
    <w:rsid w:val="007679AC"/>
    <w:rsid w:val="00767B91"/>
    <w:rsid w:val="00767F52"/>
    <w:rsid w:val="0077095E"/>
    <w:rsid w:val="00770A3B"/>
    <w:rsid w:val="00770AD1"/>
    <w:rsid w:val="00770BA4"/>
    <w:rsid w:val="00770CD7"/>
    <w:rsid w:val="00770CD9"/>
    <w:rsid w:val="00771037"/>
    <w:rsid w:val="00771B2A"/>
    <w:rsid w:val="00772A20"/>
    <w:rsid w:val="007732F7"/>
    <w:rsid w:val="007733F4"/>
    <w:rsid w:val="00773851"/>
    <w:rsid w:val="00773927"/>
    <w:rsid w:val="00773980"/>
    <w:rsid w:val="00773A87"/>
    <w:rsid w:val="00773C90"/>
    <w:rsid w:val="00773ED2"/>
    <w:rsid w:val="00773F35"/>
    <w:rsid w:val="00773F7E"/>
    <w:rsid w:val="007744EF"/>
    <w:rsid w:val="00774770"/>
    <w:rsid w:val="00774B9F"/>
    <w:rsid w:val="00774EA0"/>
    <w:rsid w:val="00775694"/>
    <w:rsid w:val="0077572B"/>
    <w:rsid w:val="00775892"/>
    <w:rsid w:val="00775FAA"/>
    <w:rsid w:val="0077600F"/>
    <w:rsid w:val="0077620B"/>
    <w:rsid w:val="00776EF4"/>
    <w:rsid w:val="007772C1"/>
    <w:rsid w:val="007775C4"/>
    <w:rsid w:val="0077790D"/>
    <w:rsid w:val="0077793D"/>
    <w:rsid w:val="00777E4A"/>
    <w:rsid w:val="00780451"/>
    <w:rsid w:val="00780AC8"/>
    <w:rsid w:val="00780B93"/>
    <w:rsid w:val="0078120F"/>
    <w:rsid w:val="007812E3"/>
    <w:rsid w:val="007814D3"/>
    <w:rsid w:val="00781902"/>
    <w:rsid w:val="00781956"/>
    <w:rsid w:val="00781E2A"/>
    <w:rsid w:val="00781EC8"/>
    <w:rsid w:val="00781FF2"/>
    <w:rsid w:val="007822FC"/>
    <w:rsid w:val="00782405"/>
    <w:rsid w:val="00782410"/>
    <w:rsid w:val="0078344B"/>
    <w:rsid w:val="00783585"/>
    <w:rsid w:val="00783FD4"/>
    <w:rsid w:val="00784A08"/>
    <w:rsid w:val="00784F4F"/>
    <w:rsid w:val="007851F8"/>
    <w:rsid w:val="007864D5"/>
    <w:rsid w:val="00786569"/>
    <w:rsid w:val="007865BA"/>
    <w:rsid w:val="00786926"/>
    <w:rsid w:val="007869DF"/>
    <w:rsid w:val="00786C17"/>
    <w:rsid w:val="00786EAB"/>
    <w:rsid w:val="0078703A"/>
    <w:rsid w:val="00787340"/>
    <w:rsid w:val="007873C8"/>
    <w:rsid w:val="0078754E"/>
    <w:rsid w:val="00787B86"/>
    <w:rsid w:val="00787C6E"/>
    <w:rsid w:val="00787E51"/>
    <w:rsid w:val="00787EFC"/>
    <w:rsid w:val="00790081"/>
    <w:rsid w:val="00790190"/>
    <w:rsid w:val="0079020F"/>
    <w:rsid w:val="007902C1"/>
    <w:rsid w:val="007903D3"/>
    <w:rsid w:val="00790707"/>
    <w:rsid w:val="00790C6C"/>
    <w:rsid w:val="00790D29"/>
    <w:rsid w:val="007912C7"/>
    <w:rsid w:val="007912F8"/>
    <w:rsid w:val="00791481"/>
    <w:rsid w:val="00791555"/>
    <w:rsid w:val="0079159E"/>
    <w:rsid w:val="00791AD9"/>
    <w:rsid w:val="00791FB2"/>
    <w:rsid w:val="00792047"/>
    <w:rsid w:val="007922C2"/>
    <w:rsid w:val="007924EE"/>
    <w:rsid w:val="00793038"/>
    <w:rsid w:val="00793372"/>
    <w:rsid w:val="00793588"/>
    <w:rsid w:val="00793D04"/>
    <w:rsid w:val="00793F3B"/>
    <w:rsid w:val="00794713"/>
    <w:rsid w:val="00794AE9"/>
    <w:rsid w:val="00794BE6"/>
    <w:rsid w:val="00794DB4"/>
    <w:rsid w:val="00795713"/>
    <w:rsid w:val="007957DD"/>
    <w:rsid w:val="00795C42"/>
    <w:rsid w:val="00795EFD"/>
    <w:rsid w:val="0079620C"/>
    <w:rsid w:val="00796518"/>
    <w:rsid w:val="007965AD"/>
    <w:rsid w:val="007965D8"/>
    <w:rsid w:val="0079682C"/>
    <w:rsid w:val="00796839"/>
    <w:rsid w:val="00796908"/>
    <w:rsid w:val="00796AC1"/>
    <w:rsid w:val="00797283"/>
    <w:rsid w:val="00797A4E"/>
    <w:rsid w:val="00797F76"/>
    <w:rsid w:val="007A06A3"/>
    <w:rsid w:val="007A06A7"/>
    <w:rsid w:val="007A1491"/>
    <w:rsid w:val="007A16D2"/>
    <w:rsid w:val="007A1D8B"/>
    <w:rsid w:val="007A336C"/>
    <w:rsid w:val="007A3476"/>
    <w:rsid w:val="007A35D1"/>
    <w:rsid w:val="007A3887"/>
    <w:rsid w:val="007A38BD"/>
    <w:rsid w:val="007A3A0F"/>
    <w:rsid w:val="007A3A77"/>
    <w:rsid w:val="007A3C7E"/>
    <w:rsid w:val="007A3DE5"/>
    <w:rsid w:val="007A4196"/>
    <w:rsid w:val="007A42C8"/>
    <w:rsid w:val="007A4574"/>
    <w:rsid w:val="007A4629"/>
    <w:rsid w:val="007A4E71"/>
    <w:rsid w:val="007A4FDC"/>
    <w:rsid w:val="007A5114"/>
    <w:rsid w:val="007A5380"/>
    <w:rsid w:val="007A5453"/>
    <w:rsid w:val="007A6885"/>
    <w:rsid w:val="007A68F1"/>
    <w:rsid w:val="007A6951"/>
    <w:rsid w:val="007A7241"/>
    <w:rsid w:val="007A72F3"/>
    <w:rsid w:val="007A7606"/>
    <w:rsid w:val="007B0256"/>
    <w:rsid w:val="007B041F"/>
    <w:rsid w:val="007B0451"/>
    <w:rsid w:val="007B08D0"/>
    <w:rsid w:val="007B0A53"/>
    <w:rsid w:val="007B0B59"/>
    <w:rsid w:val="007B0F9E"/>
    <w:rsid w:val="007B0FE4"/>
    <w:rsid w:val="007B121B"/>
    <w:rsid w:val="007B219B"/>
    <w:rsid w:val="007B28A7"/>
    <w:rsid w:val="007B29F3"/>
    <w:rsid w:val="007B2DC8"/>
    <w:rsid w:val="007B30D8"/>
    <w:rsid w:val="007B3132"/>
    <w:rsid w:val="007B3735"/>
    <w:rsid w:val="007B37A3"/>
    <w:rsid w:val="007B3824"/>
    <w:rsid w:val="007B3EE3"/>
    <w:rsid w:val="007B4D7B"/>
    <w:rsid w:val="007B4E7F"/>
    <w:rsid w:val="007B4F40"/>
    <w:rsid w:val="007B513D"/>
    <w:rsid w:val="007B5161"/>
    <w:rsid w:val="007B5436"/>
    <w:rsid w:val="007B5543"/>
    <w:rsid w:val="007B5889"/>
    <w:rsid w:val="007B59C4"/>
    <w:rsid w:val="007B67B6"/>
    <w:rsid w:val="007B6ABB"/>
    <w:rsid w:val="007B6E04"/>
    <w:rsid w:val="007B71CC"/>
    <w:rsid w:val="007B7A03"/>
    <w:rsid w:val="007B7F17"/>
    <w:rsid w:val="007C01C0"/>
    <w:rsid w:val="007C03EB"/>
    <w:rsid w:val="007C0A42"/>
    <w:rsid w:val="007C0D0D"/>
    <w:rsid w:val="007C0EA3"/>
    <w:rsid w:val="007C194D"/>
    <w:rsid w:val="007C1964"/>
    <w:rsid w:val="007C1A54"/>
    <w:rsid w:val="007C1CEB"/>
    <w:rsid w:val="007C1EFB"/>
    <w:rsid w:val="007C1FEB"/>
    <w:rsid w:val="007C2357"/>
    <w:rsid w:val="007C29A9"/>
    <w:rsid w:val="007C30B8"/>
    <w:rsid w:val="007C3267"/>
    <w:rsid w:val="007C3461"/>
    <w:rsid w:val="007C3922"/>
    <w:rsid w:val="007C392D"/>
    <w:rsid w:val="007C4497"/>
    <w:rsid w:val="007C44E6"/>
    <w:rsid w:val="007C4FDE"/>
    <w:rsid w:val="007C5165"/>
    <w:rsid w:val="007C5660"/>
    <w:rsid w:val="007C59D7"/>
    <w:rsid w:val="007C603A"/>
    <w:rsid w:val="007C62DE"/>
    <w:rsid w:val="007C70D6"/>
    <w:rsid w:val="007C77B6"/>
    <w:rsid w:val="007C78A1"/>
    <w:rsid w:val="007C7A5E"/>
    <w:rsid w:val="007C7D17"/>
    <w:rsid w:val="007D03F8"/>
    <w:rsid w:val="007D0577"/>
    <w:rsid w:val="007D06C9"/>
    <w:rsid w:val="007D0873"/>
    <w:rsid w:val="007D08F3"/>
    <w:rsid w:val="007D0AAE"/>
    <w:rsid w:val="007D0F5A"/>
    <w:rsid w:val="007D1176"/>
    <w:rsid w:val="007D1B27"/>
    <w:rsid w:val="007D1C6A"/>
    <w:rsid w:val="007D2259"/>
    <w:rsid w:val="007D2A60"/>
    <w:rsid w:val="007D2A98"/>
    <w:rsid w:val="007D2C14"/>
    <w:rsid w:val="007D2CA3"/>
    <w:rsid w:val="007D322B"/>
    <w:rsid w:val="007D3296"/>
    <w:rsid w:val="007D4C24"/>
    <w:rsid w:val="007D4D13"/>
    <w:rsid w:val="007D53B5"/>
    <w:rsid w:val="007D60A4"/>
    <w:rsid w:val="007D651C"/>
    <w:rsid w:val="007D65B0"/>
    <w:rsid w:val="007D6703"/>
    <w:rsid w:val="007D7322"/>
    <w:rsid w:val="007D7625"/>
    <w:rsid w:val="007E038A"/>
    <w:rsid w:val="007E0C59"/>
    <w:rsid w:val="007E0D67"/>
    <w:rsid w:val="007E0D8F"/>
    <w:rsid w:val="007E0E25"/>
    <w:rsid w:val="007E13AF"/>
    <w:rsid w:val="007E1423"/>
    <w:rsid w:val="007E18A4"/>
    <w:rsid w:val="007E18AE"/>
    <w:rsid w:val="007E19CD"/>
    <w:rsid w:val="007E230F"/>
    <w:rsid w:val="007E2362"/>
    <w:rsid w:val="007E32EB"/>
    <w:rsid w:val="007E3419"/>
    <w:rsid w:val="007E386B"/>
    <w:rsid w:val="007E4110"/>
    <w:rsid w:val="007E41EE"/>
    <w:rsid w:val="007E43AB"/>
    <w:rsid w:val="007E590F"/>
    <w:rsid w:val="007E593B"/>
    <w:rsid w:val="007E62D3"/>
    <w:rsid w:val="007E6492"/>
    <w:rsid w:val="007E64C7"/>
    <w:rsid w:val="007E68E9"/>
    <w:rsid w:val="007E6C98"/>
    <w:rsid w:val="007E7641"/>
    <w:rsid w:val="007F0B6A"/>
    <w:rsid w:val="007F0EE9"/>
    <w:rsid w:val="007F1457"/>
    <w:rsid w:val="007F149B"/>
    <w:rsid w:val="007F1532"/>
    <w:rsid w:val="007F1C58"/>
    <w:rsid w:val="007F1EF3"/>
    <w:rsid w:val="007F25BD"/>
    <w:rsid w:val="007F27E3"/>
    <w:rsid w:val="007F2D95"/>
    <w:rsid w:val="007F2FC5"/>
    <w:rsid w:val="007F3477"/>
    <w:rsid w:val="007F3838"/>
    <w:rsid w:val="007F39D9"/>
    <w:rsid w:val="007F3C51"/>
    <w:rsid w:val="007F4139"/>
    <w:rsid w:val="007F44D5"/>
    <w:rsid w:val="007F461C"/>
    <w:rsid w:val="007F50F2"/>
    <w:rsid w:val="007F55C8"/>
    <w:rsid w:val="007F5683"/>
    <w:rsid w:val="007F58EE"/>
    <w:rsid w:val="007F5BCE"/>
    <w:rsid w:val="007F5C2F"/>
    <w:rsid w:val="007F5E09"/>
    <w:rsid w:val="007F5EC0"/>
    <w:rsid w:val="007F5FC1"/>
    <w:rsid w:val="007F6075"/>
    <w:rsid w:val="007F6A9B"/>
    <w:rsid w:val="007F6FF9"/>
    <w:rsid w:val="007F6FFC"/>
    <w:rsid w:val="007F727F"/>
    <w:rsid w:val="007F769B"/>
    <w:rsid w:val="007F7763"/>
    <w:rsid w:val="007F7774"/>
    <w:rsid w:val="007F7BCD"/>
    <w:rsid w:val="007F7C05"/>
    <w:rsid w:val="007F7C68"/>
    <w:rsid w:val="007F7FB7"/>
    <w:rsid w:val="00800345"/>
    <w:rsid w:val="008003DA"/>
    <w:rsid w:val="0080040F"/>
    <w:rsid w:val="00800465"/>
    <w:rsid w:val="0080115A"/>
    <w:rsid w:val="00801386"/>
    <w:rsid w:val="00801890"/>
    <w:rsid w:val="00801920"/>
    <w:rsid w:val="008019A1"/>
    <w:rsid w:val="008022DA"/>
    <w:rsid w:val="008023FB"/>
    <w:rsid w:val="00802594"/>
    <w:rsid w:val="008028A3"/>
    <w:rsid w:val="00802AC9"/>
    <w:rsid w:val="00802F85"/>
    <w:rsid w:val="00803068"/>
    <w:rsid w:val="00803191"/>
    <w:rsid w:val="008037AF"/>
    <w:rsid w:val="008045F1"/>
    <w:rsid w:val="00804669"/>
    <w:rsid w:val="0080473D"/>
    <w:rsid w:val="00804812"/>
    <w:rsid w:val="00804944"/>
    <w:rsid w:val="00804C67"/>
    <w:rsid w:val="00805091"/>
    <w:rsid w:val="0080526A"/>
    <w:rsid w:val="008059DB"/>
    <w:rsid w:val="00805F1B"/>
    <w:rsid w:val="00806190"/>
    <w:rsid w:val="00806281"/>
    <w:rsid w:val="00806455"/>
    <w:rsid w:val="00806495"/>
    <w:rsid w:val="00806617"/>
    <w:rsid w:val="0080673F"/>
    <w:rsid w:val="00806A5B"/>
    <w:rsid w:val="00807140"/>
    <w:rsid w:val="00807940"/>
    <w:rsid w:val="008079DD"/>
    <w:rsid w:val="00807B7B"/>
    <w:rsid w:val="00807FE4"/>
    <w:rsid w:val="00810242"/>
    <w:rsid w:val="008102E1"/>
    <w:rsid w:val="0081030F"/>
    <w:rsid w:val="0081037F"/>
    <w:rsid w:val="00810925"/>
    <w:rsid w:val="0081113D"/>
    <w:rsid w:val="008111E6"/>
    <w:rsid w:val="0081145D"/>
    <w:rsid w:val="0081146F"/>
    <w:rsid w:val="008114C9"/>
    <w:rsid w:val="008116EF"/>
    <w:rsid w:val="008118A8"/>
    <w:rsid w:val="00811AC3"/>
    <w:rsid w:val="0081251B"/>
    <w:rsid w:val="00812D61"/>
    <w:rsid w:val="0081325B"/>
    <w:rsid w:val="008136CB"/>
    <w:rsid w:val="00813A8D"/>
    <w:rsid w:val="00813AF0"/>
    <w:rsid w:val="00813CA6"/>
    <w:rsid w:val="00813F53"/>
    <w:rsid w:val="00814151"/>
    <w:rsid w:val="00814551"/>
    <w:rsid w:val="008146AA"/>
    <w:rsid w:val="00814795"/>
    <w:rsid w:val="00814A23"/>
    <w:rsid w:val="00814DF7"/>
    <w:rsid w:val="00814F51"/>
    <w:rsid w:val="0081513A"/>
    <w:rsid w:val="008155D4"/>
    <w:rsid w:val="00815711"/>
    <w:rsid w:val="00816068"/>
    <w:rsid w:val="008165CB"/>
    <w:rsid w:val="008169BF"/>
    <w:rsid w:val="0081702C"/>
    <w:rsid w:val="0081717F"/>
    <w:rsid w:val="008172C9"/>
    <w:rsid w:val="00817426"/>
    <w:rsid w:val="008174AC"/>
    <w:rsid w:val="00820430"/>
    <w:rsid w:val="0082087F"/>
    <w:rsid w:val="00820988"/>
    <w:rsid w:val="00820A16"/>
    <w:rsid w:val="00820F8F"/>
    <w:rsid w:val="00821221"/>
    <w:rsid w:val="008216F1"/>
    <w:rsid w:val="00821DAC"/>
    <w:rsid w:val="00821E87"/>
    <w:rsid w:val="00821F37"/>
    <w:rsid w:val="00822035"/>
    <w:rsid w:val="008220C6"/>
    <w:rsid w:val="008222A3"/>
    <w:rsid w:val="0082238A"/>
    <w:rsid w:val="0082245D"/>
    <w:rsid w:val="00822AF9"/>
    <w:rsid w:val="008231F7"/>
    <w:rsid w:val="0082358A"/>
    <w:rsid w:val="00823745"/>
    <w:rsid w:val="008241E1"/>
    <w:rsid w:val="00824C26"/>
    <w:rsid w:val="00824FAA"/>
    <w:rsid w:val="00825295"/>
    <w:rsid w:val="008257BB"/>
    <w:rsid w:val="008257E8"/>
    <w:rsid w:val="00825A6C"/>
    <w:rsid w:val="008266D2"/>
    <w:rsid w:val="00826CE4"/>
    <w:rsid w:val="00826FAD"/>
    <w:rsid w:val="0082707E"/>
    <w:rsid w:val="00827328"/>
    <w:rsid w:val="00827403"/>
    <w:rsid w:val="0082768D"/>
    <w:rsid w:val="00827766"/>
    <w:rsid w:val="00827D64"/>
    <w:rsid w:val="0083004D"/>
    <w:rsid w:val="008303F9"/>
    <w:rsid w:val="0083058F"/>
    <w:rsid w:val="0083062F"/>
    <w:rsid w:val="00830636"/>
    <w:rsid w:val="008309E2"/>
    <w:rsid w:val="00831572"/>
    <w:rsid w:val="00831C6A"/>
    <w:rsid w:val="00832586"/>
    <w:rsid w:val="00832761"/>
    <w:rsid w:val="008328AE"/>
    <w:rsid w:val="00832E45"/>
    <w:rsid w:val="00832FBE"/>
    <w:rsid w:val="00833611"/>
    <w:rsid w:val="008336E3"/>
    <w:rsid w:val="008339BD"/>
    <w:rsid w:val="00833F84"/>
    <w:rsid w:val="00834159"/>
    <w:rsid w:val="008342CB"/>
    <w:rsid w:val="008346E9"/>
    <w:rsid w:val="00834733"/>
    <w:rsid w:val="00834927"/>
    <w:rsid w:val="00834D62"/>
    <w:rsid w:val="0083588A"/>
    <w:rsid w:val="00836001"/>
    <w:rsid w:val="0083693E"/>
    <w:rsid w:val="00836F33"/>
    <w:rsid w:val="00837B21"/>
    <w:rsid w:val="00837EEA"/>
    <w:rsid w:val="008404ED"/>
    <w:rsid w:val="00840682"/>
    <w:rsid w:val="00840A7F"/>
    <w:rsid w:val="00840CC7"/>
    <w:rsid w:val="00840F23"/>
    <w:rsid w:val="00841576"/>
    <w:rsid w:val="00841773"/>
    <w:rsid w:val="0084226B"/>
    <w:rsid w:val="00842922"/>
    <w:rsid w:val="008429C7"/>
    <w:rsid w:val="00842EE2"/>
    <w:rsid w:val="00843608"/>
    <w:rsid w:val="00843A56"/>
    <w:rsid w:val="0084403E"/>
    <w:rsid w:val="0084475F"/>
    <w:rsid w:val="008447A8"/>
    <w:rsid w:val="008449D6"/>
    <w:rsid w:val="00844C80"/>
    <w:rsid w:val="00844E6D"/>
    <w:rsid w:val="00845002"/>
    <w:rsid w:val="008451EF"/>
    <w:rsid w:val="00845B88"/>
    <w:rsid w:val="00846AD6"/>
    <w:rsid w:val="00846F48"/>
    <w:rsid w:val="008470AD"/>
    <w:rsid w:val="0084728C"/>
    <w:rsid w:val="00847596"/>
    <w:rsid w:val="00847702"/>
    <w:rsid w:val="00847A2A"/>
    <w:rsid w:val="0085008E"/>
    <w:rsid w:val="008503E2"/>
    <w:rsid w:val="008504B8"/>
    <w:rsid w:val="008506FC"/>
    <w:rsid w:val="00850FA8"/>
    <w:rsid w:val="008510A3"/>
    <w:rsid w:val="008516C6"/>
    <w:rsid w:val="008518EB"/>
    <w:rsid w:val="00851D8E"/>
    <w:rsid w:val="0085207F"/>
    <w:rsid w:val="00852256"/>
    <w:rsid w:val="008523A7"/>
    <w:rsid w:val="0085292C"/>
    <w:rsid w:val="00852949"/>
    <w:rsid w:val="00852A0F"/>
    <w:rsid w:val="00852DAA"/>
    <w:rsid w:val="00852DCB"/>
    <w:rsid w:val="00852FA3"/>
    <w:rsid w:val="00853003"/>
    <w:rsid w:val="00853136"/>
    <w:rsid w:val="008532A1"/>
    <w:rsid w:val="0085343F"/>
    <w:rsid w:val="0085370D"/>
    <w:rsid w:val="0085388A"/>
    <w:rsid w:val="008541E0"/>
    <w:rsid w:val="00854586"/>
    <w:rsid w:val="008547B0"/>
    <w:rsid w:val="00854986"/>
    <w:rsid w:val="00854F76"/>
    <w:rsid w:val="008550DA"/>
    <w:rsid w:val="008555F1"/>
    <w:rsid w:val="0085560C"/>
    <w:rsid w:val="00855728"/>
    <w:rsid w:val="008558A0"/>
    <w:rsid w:val="00855BFF"/>
    <w:rsid w:val="00855DAB"/>
    <w:rsid w:val="00855F9E"/>
    <w:rsid w:val="0085675B"/>
    <w:rsid w:val="008577B4"/>
    <w:rsid w:val="00857CD6"/>
    <w:rsid w:val="00857D40"/>
    <w:rsid w:val="0086031E"/>
    <w:rsid w:val="00860702"/>
    <w:rsid w:val="008607F6"/>
    <w:rsid w:val="00860B6A"/>
    <w:rsid w:val="00860C16"/>
    <w:rsid w:val="00860F41"/>
    <w:rsid w:val="00861202"/>
    <w:rsid w:val="00861496"/>
    <w:rsid w:val="008616E4"/>
    <w:rsid w:val="008617DE"/>
    <w:rsid w:val="00861A0F"/>
    <w:rsid w:val="00861C6D"/>
    <w:rsid w:val="00861EC6"/>
    <w:rsid w:val="00862267"/>
    <w:rsid w:val="0086264E"/>
    <w:rsid w:val="008628DC"/>
    <w:rsid w:val="00862C00"/>
    <w:rsid w:val="00862CB9"/>
    <w:rsid w:val="00864024"/>
    <w:rsid w:val="008644AA"/>
    <w:rsid w:val="00864640"/>
    <w:rsid w:val="00864736"/>
    <w:rsid w:val="00864E74"/>
    <w:rsid w:val="008652ED"/>
    <w:rsid w:val="008653F3"/>
    <w:rsid w:val="00865A4B"/>
    <w:rsid w:val="00866120"/>
    <w:rsid w:val="008661D0"/>
    <w:rsid w:val="008661D1"/>
    <w:rsid w:val="00866934"/>
    <w:rsid w:val="00866A10"/>
    <w:rsid w:val="00867770"/>
    <w:rsid w:val="00867A02"/>
    <w:rsid w:val="00867D6A"/>
    <w:rsid w:val="00867F5A"/>
    <w:rsid w:val="00870115"/>
    <w:rsid w:val="00870387"/>
    <w:rsid w:val="008707AD"/>
    <w:rsid w:val="008707DD"/>
    <w:rsid w:val="00870822"/>
    <w:rsid w:val="00870CEC"/>
    <w:rsid w:val="008715D0"/>
    <w:rsid w:val="00871860"/>
    <w:rsid w:val="00871B51"/>
    <w:rsid w:val="00871BDC"/>
    <w:rsid w:val="0087208A"/>
    <w:rsid w:val="008722CC"/>
    <w:rsid w:val="008726FF"/>
    <w:rsid w:val="00872E20"/>
    <w:rsid w:val="008730E3"/>
    <w:rsid w:val="008733B4"/>
    <w:rsid w:val="0087389C"/>
    <w:rsid w:val="008739F0"/>
    <w:rsid w:val="0087437B"/>
    <w:rsid w:val="008743B1"/>
    <w:rsid w:val="0087453D"/>
    <w:rsid w:val="00874AA4"/>
    <w:rsid w:val="00874F19"/>
    <w:rsid w:val="008752C2"/>
    <w:rsid w:val="00875833"/>
    <w:rsid w:val="008758BC"/>
    <w:rsid w:val="00875951"/>
    <w:rsid w:val="00875E46"/>
    <w:rsid w:val="00876481"/>
    <w:rsid w:val="008766C4"/>
    <w:rsid w:val="0087682E"/>
    <w:rsid w:val="00876A7A"/>
    <w:rsid w:val="00876AB7"/>
    <w:rsid w:val="00876AD5"/>
    <w:rsid w:val="00876DF4"/>
    <w:rsid w:val="00876E9A"/>
    <w:rsid w:val="00877161"/>
    <w:rsid w:val="00877916"/>
    <w:rsid w:val="00877D2D"/>
    <w:rsid w:val="00880189"/>
    <w:rsid w:val="00880762"/>
    <w:rsid w:val="0088076C"/>
    <w:rsid w:val="00880AF9"/>
    <w:rsid w:val="00880B86"/>
    <w:rsid w:val="00881394"/>
    <w:rsid w:val="00881C47"/>
    <w:rsid w:val="00882862"/>
    <w:rsid w:val="00882B34"/>
    <w:rsid w:val="00882D34"/>
    <w:rsid w:val="008831EC"/>
    <w:rsid w:val="008833A5"/>
    <w:rsid w:val="008834D2"/>
    <w:rsid w:val="00883729"/>
    <w:rsid w:val="00883BE2"/>
    <w:rsid w:val="00883E01"/>
    <w:rsid w:val="00884675"/>
    <w:rsid w:val="00884AC4"/>
    <w:rsid w:val="00884E86"/>
    <w:rsid w:val="00885291"/>
    <w:rsid w:val="00885FE6"/>
    <w:rsid w:val="008862CA"/>
    <w:rsid w:val="00886D61"/>
    <w:rsid w:val="00886EE2"/>
    <w:rsid w:val="00886F1C"/>
    <w:rsid w:val="0088747D"/>
    <w:rsid w:val="008877E4"/>
    <w:rsid w:val="008879D3"/>
    <w:rsid w:val="00887F4C"/>
    <w:rsid w:val="00887FEE"/>
    <w:rsid w:val="008909FF"/>
    <w:rsid w:val="00890A5B"/>
    <w:rsid w:val="0089127F"/>
    <w:rsid w:val="00891B0C"/>
    <w:rsid w:val="00891DF6"/>
    <w:rsid w:val="008922A0"/>
    <w:rsid w:val="008925BF"/>
    <w:rsid w:val="00892600"/>
    <w:rsid w:val="008928AE"/>
    <w:rsid w:val="00892A05"/>
    <w:rsid w:val="00892B5D"/>
    <w:rsid w:val="00892E10"/>
    <w:rsid w:val="0089326C"/>
    <w:rsid w:val="008933DC"/>
    <w:rsid w:val="008935C9"/>
    <w:rsid w:val="008935CF"/>
    <w:rsid w:val="00893719"/>
    <w:rsid w:val="00893BAF"/>
    <w:rsid w:val="00894C19"/>
    <w:rsid w:val="008951D1"/>
    <w:rsid w:val="00895371"/>
    <w:rsid w:val="008953C3"/>
    <w:rsid w:val="00895ACB"/>
    <w:rsid w:val="00895E1D"/>
    <w:rsid w:val="0089602C"/>
    <w:rsid w:val="00896421"/>
    <w:rsid w:val="0089731C"/>
    <w:rsid w:val="00897380"/>
    <w:rsid w:val="00897C74"/>
    <w:rsid w:val="00897D5C"/>
    <w:rsid w:val="00897F3C"/>
    <w:rsid w:val="008A0172"/>
    <w:rsid w:val="008A0E32"/>
    <w:rsid w:val="008A0FC4"/>
    <w:rsid w:val="008A143B"/>
    <w:rsid w:val="008A14FE"/>
    <w:rsid w:val="008A182C"/>
    <w:rsid w:val="008A1A6F"/>
    <w:rsid w:val="008A1DEA"/>
    <w:rsid w:val="008A2493"/>
    <w:rsid w:val="008A28D7"/>
    <w:rsid w:val="008A2D7B"/>
    <w:rsid w:val="008A3021"/>
    <w:rsid w:val="008A3502"/>
    <w:rsid w:val="008A39E5"/>
    <w:rsid w:val="008A40DA"/>
    <w:rsid w:val="008A42E8"/>
    <w:rsid w:val="008A462A"/>
    <w:rsid w:val="008A559A"/>
    <w:rsid w:val="008A5720"/>
    <w:rsid w:val="008A5890"/>
    <w:rsid w:val="008A59D7"/>
    <w:rsid w:val="008A5B1D"/>
    <w:rsid w:val="008A615C"/>
    <w:rsid w:val="008A619A"/>
    <w:rsid w:val="008A687F"/>
    <w:rsid w:val="008A6A80"/>
    <w:rsid w:val="008A6C4F"/>
    <w:rsid w:val="008A6F79"/>
    <w:rsid w:val="008A7212"/>
    <w:rsid w:val="008A7256"/>
    <w:rsid w:val="008A73D1"/>
    <w:rsid w:val="008A7BD4"/>
    <w:rsid w:val="008B0A6A"/>
    <w:rsid w:val="008B0CEE"/>
    <w:rsid w:val="008B0FDC"/>
    <w:rsid w:val="008B12DC"/>
    <w:rsid w:val="008B1477"/>
    <w:rsid w:val="008B1B4B"/>
    <w:rsid w:val="008B21CD"/>
    <w:rsid w:val="008B31AB"/>
    <w:rsid w:val="008B32B5"/>
    <w:rsid w:val="008B33D5"/>
    <w:rsid w:val="008B359B"/>
    <w:rsid w:val="008B3842"/>
    <w:rsid w:val="008B3C37"/>
    <w:rsid w:val="008B3D72"/>
    <w:rsid w:val="008B3F10"/>
    <w:rsid w:val="008B429C"/>
    <w:rsid w:val="008B44D2"/>
    <w:rsid w:val="008B45D3"/>
    <w:rsid w:val="008B4B6F"/>
    <w:rsid w:val="008B5079"/>
    <w:rsid w:val="008B5542"/>
    <w:rsid w:val="008B5568"/>
    <w:rsid w:val="008B5807"/>
    <w:rsid w:val="008B5CF4"/>
    <w:rsid w:val="008B5D9C"/>
    <w:rsid w:val="008B5E5B"/>
    <w:rsid w:val="008B60D1"/>
    <w:rsid w:val="008B6298"/>
    <w:rsid w:val="008B64DC"/>
    <w:rsid w:val="008B6920"/>
    <w:rsid w:val="008B6AB2"/>
    <w:rsid w:val="008B6FF3"/>
    <w:rsid w:val="008B7D88"/>
    <w:rsid w:val="008B7D9F"/>
    <w:rsid w:val="008B7F2F"/>
    <w:rsid w:val="008C01C8"/>
    <w:rsid w:val="008C0255"/>
    <w:rsid w:val="008C0CB5"/>
    <w:rsid w:val="008C127E"/>
    <w:rsid w:val="008C1618"/>
    <w:rsid w:val="008C1BA9"/>
    <w:rsid w:val="008C1C60"/>
    <w:rsid w:val="008C2216"/>
    <w:rsid w:val="008C232A"/>
    <w:rsid w:val="008C2401"/>
    <w:rsid w:val="008C3201"/>
    <w:rsid w:val="008C33AF"/>
    <w:rsid w:val="008C3C88"/>
    <w:rsid w:val="008C3F19"/>
    <w:rsid w:val="008C43CA"/>
    <w:rsid w:val="008C443F"/>
    <w:rsid w:val="008C48F3"/>
    <w:rsid w:val="008C5143"/>
    <w:rsid w:val="008C5277"/>
    <w:rsid w:val="008C5731"/>
    <w:rsid w:val="008C57DB"/>
    <w:rsid w:val="008C5E1E"/>
    <w:rsid w:val="008C5ED3"/>
    <w:rsid w:val="008C5EEA"/>
    <w:rsid w:val="008C664B"/>
    <w:rsid w:val="008C69C7"/>
    <w:rsid w:val="008C6A09"/>
    <w:rsid w:val="008C6D94"/>
    <w:rsid w:val="008C6E77"/>
    <w:rsid w:val="008C7554"/>
    <w:rsid w:val="008C770B"/>
    <w:rsid w:val="008C7712"/>
    <w:rsid w:val="008C771F"/>
    <w:rsid w:val="008D0060"/>
    <w:rsid w:val="008D0235"/>
    <w:rsid w:val="008D07B1"/>
    <w:rsid w:val="008D0F00"/>
    <w:rsid w:val="008D1842"/>
    <w:rsid w:val="008D1875"/>
    <w:rsid w:val="008D1D02"/>
    <w:rsid w:val="008D2385"/>
    <w:rsid w:val="008D29DB"/>
    <w:rsid w:val="008D2BA4"/>
    <w:rsid w:val="008D2DE3"/>
    <w:rsid w:val="008D2E9C"/>
    <w:rsid w:val="008D2F44"/>
    <w:rsid w:val="008D2F84"/>
    <w:rsid w:val="008D32AC"/>
    <w:rsid w:val="008D334F"/>
    <w:rsid w:val="008D36C6"/>
    <w:rsid w:val="008D3AE6"/>
    <w:rsid w:val="008D3BF0"/>
    <w:rsid w:val="008D3E7D"/>
    <w:rsid w:val="008D47EE"/>
    <w:rsid w:val="008D51C9"/>
    <w:rsid w:val="008D529F"/>
    <w:rsid w:val="008D573F"/>
    <w:rsid w:val="008D6211"/>
    <w:rsid w:val="008D6217"/>
    <w:rsid w:val="008D64AB"/>
    <w:rsid w:val="008D67B1"/>
    <w:rsid w:val="008D6B47"/>
    <w:rsid w:val="008D6DFA"/>
    <w:rsid w:val="008D7517"/>
    <w:rsid w:val="008D7695"/>
    <w:rsid w:val="008D7A0A"/>
    <w:rsid w:val="008D7A9A"/>
    <w:rsid w:val="008D7D63"/>
    <w:rsid w:val="008D7EAE"/>
    <w:rsid w:val="008D7F80"/>
    <w:rsid w:val="008E0876"/>
    <w:rsid w:val="008E0A50"/>
    <w:rsid w:val="008E0AE8"/>
    <w:rsid w:val="008E1247"/>
    <w:rsid w:val="008E12F1"/>
    <w:rsid w:val="008E130D"/>
    <w:rsid w:val="008E15AE"/>
    <w:rsid w:val="008E17CE"/>
    <w:rsid w:val="008E1BF4"/>
    <w:rsid w:val="008E1CF4"/>
    <w:rsid w:val="008E1D53"/>
    <w:rsid w:val="008E1E59"/>
    <w:rsid w:val="008E1F6A"/>
    <w:rsid w:val="008E2148"/>
    <w:rsid w:val="008E220E"/>
    <w:rsid w:val="008E2377"/>
    <w:rsid w:val="008E2641"/>
    <w:rsid w:val="008E39AD"/>
    <w:rsid w:val="008E3A24"/>
    <w:rsid w:val="008E3BB6"/>
    <w:rsid w:val="008E3C74"/>
    <w:rsid w:val="008E4924"/>
    <w:rsid w:val="008E4EFB"/>
    <w:rsid w:val="008E5346"/>
    <w:rsid w:val="008E537F"/>
    <w:rsid w:val="008E56F4"/>
    <w:rsid w:val="008E5D8A"/>
    <w:rsid w:val="008E6A3D"/>
    <w:rsid w:val="008E6A78"/>
    <w:rsid w:val="008E6F99"/>
    <w:rsid w:val="008E7347"/>
    <w:rsid w:val="008E785D"/>
    <w:rsid w:val="008E7C8D"/>
    <w:rsid w:val="008F00E0"/>
    <w:rsid w:val="008F01EC"/>
    <w:rsid w:val="008F0356"/>
    <w:rsid w:val="008F03F6"/>
    <w:rsid w:val="008F0D24"/>
    <w:rsid w:val="008F1846"/>
    <w:rsid w:val="008F22F4"/>
    <w:rsid w:val="008F2320"/>
    <w:rsid w:val="008F25BE"/>
    <w:rsid w:val="008F28A4"/>
    <w:rsid w:val="008F2C68"/>
    <w:rsid w:val="008F33B5"/>
    <w:rsid w:val="008F3AAD"/>
    <w:rsid w:val="008F3D21"/>
    <w:rsid w:val="008F491B"/>
    <w:rsid w:val="008F49B4"/>
    <w:rsid w:val="008F4D8B"/>
    <w:rsid w:val="008F50AB"/>
    <w:rsid w:val="008F523A"/>
    <w:rsid w:val="008F5258"/>
    <w:rsid w:val="008F56D1"/>
    <w:rsid w:val="008F5895"/>
    <w:rsid w:val="008F6052"/>
    <w:rsid w:val="008F6088"/>
    <w:rsid w:val="008F65B0"/>
    <w:rsid w:val="008F65C2"/>
    <w:rsid w:val="008F668A"/>
    <w:rsid w:val="008F693F"/>
    <w:rsid w:val="008F6960"/>
    <w:rsid w:val="008F696E"/>
    <w:rsid w:val="008F6F11"/>
    <w:rsid w:val="008F7216"/>
    <w:rsid w:val="008F7700"/>
    <w:rsid w:val="008F778F"/>
    <w:rsid w:val="008F7A54"/>
    <w:rsid w:val="008F7DA7"/>
    <w:rsid w:val="008F7EEB"/>
    <w:rsid w:val="00900114"/>
    <w:rsid w:val="00900476"/>
    <w:rsid w:val="00900685"/>
    <w:rsid w:val="00900865"/>
    <w:rsid w:val="009013FF"/>
    <w:rsid w:val="0090152C"/>
    <w:rsid w:val="00901948"/>
    <w:rsid w:val="00901C96"/>
    <w:rsid w:val="00901D3D"/>
    <w:rsid w:val="009027F1"/>
    <w:rsid w:val="009028EC"/>
    <w:rsid w:val="00902B23"/>
    <w:rsid w:val="0090371D"/>
    <w:rsid w:val="00903A78"/>
    <w:rsid w:val="00903B45"/>
    <w:rsid w:val="0090454F"/>
    <w:rsid w:val="009046C8"/>
    <w:rsid w:val="00904748"/>
    <w:rsid w:val="00904F25"/>
    <w:rsid w:val="009050AA"/>
    <w:rsid w:val="009056FF"/>
    <w:rsid w:val="00905AA3"/>
    <w:rsid w:val="00905C38"/>
    <w:rsid w:val="00905D61"/>
    <w:rsid w:val="00906996"/>
    <w:rsid w:val="0090718F"/>
    <w:rsid w:val="0090722E"/>
    <w:rsid w:val="009072AB"/>
    <w:rsid w:val="00907B39"/>
    <w:rsid w:val="00907E8A"/>
    <w:rsid w:val="0091010D"/>
    <w:rsid w:val="00910292"/>
    <w:rsid w:val="009107F2"/>
    <w:rsid w:val="00910975"/>
    <w:rsid w:val="00910A2C"/>
    <w:rsid w:val="00910BE8"/>
    <w:rsid w:val="00910E26"/>
    <w:rsid w:val="00910E80"/>
    <w:rsid w:val="00910EFA"/>
    <w:rsid w:val="00910F2B"/>
    <w:rsid w:val="009117C4"/>
    <w:rsid w:val="0091195A"/>
    <w:rsid w:val="0091212F"/>
    <w:rsid w:val="009130DE"/>
    <w:rsid w:val="009137D0"/>
    <w:rsid w:val="009137F6"/>
    <w:rsid w:val="00913D82"/>
    <w:rsid w:val="00913D85"/>
    <w:rsid w:val="00913ECF"/>
    <w:rsid w:val="009141BD"/>
    <w:rsid w:val="0091433E"/>
    <w:rsid w:val="00914469"/>
    <w:rsid w:val="009146D0"/>
    <w:rsid w:val="00914732"/>
    <w:rsid w:val="0091478C"/>
    <w:rsid w:val="00914F12"/>
    <w:rsid w:val="00915490"/>
    <w:rsid w:val="009154AD"/>
    <w:rsid w:val="0091553A"/>
    <w:rsid w:val="009155D2"/>
    <w:rsid w:val="009157E3"/>
    <w:rsid w:val="00916548"/>
    <w:rsid w:val="00916B74"/>
    <w:rsid w:val="00916FA1"/>
    <w:rsid w:val="00917000"/>
    <w:rsid w:val="009171AA"/>
    <w:rsid w:val="00917A8F"/>
    <w:rsid w:val="00917BF1"/>
    <w:rsid w:val="00917D08"/>
    <w:rsid w:val="00920D35"/>
    <w:rsid w:val="00920E01"/>
    <w:rsid w:val="00920F17"/>
    <w:rsid w:val="009214E3"/>
    <w:rsid w:val="00921810"/>
    <w:rsid w:val="009220FA"/>
    <w:rsid w:val="0092222E"/>
    <w:rsid w:val="00922812"/>
    <w:rsid w:val="0092291A"/>
    <w:rsid w:val="00923298"/>
    <w:rsid w:val="009238DD"/>
    <w:rsid w:val="00924582"/>
    <w:rsid w:val="00924664"/>
    <w:rsid w:val="0092488E"/>
    <w:rsid w:val="009248AE"/>
    <w:rsid w:val="009248C4"/>
    <w:rsid w:val="009249D2"/>
    <w:rsid w:val="00924DC2"/>
    <w:rsid w:val="00925203"/>
    <w:rsid w:val="00926117"/>
    <w:rsid w:val="00926180"/>
    <w:rsid w:val="009264E6"/>
    <w:rsid w:val="0092656C"/>
    <w:rsid w:val="00926BB0"/>
    <w:rsid w:val="009272A0"/>
    <w:rsid w:val="00927386"/>
    <w:rsid w:val="009275D6"/>
    <w:rsid w:val="00927B19"/>
    <w:rsid w:val="00927B77"/>
    <w:rsid w:val="00927EEF"/>
    <w:rsid w:val="00927FA5"/>
    <w:rsid w:val="00930142"/>
    <w:rsid w:val="00930AFD"/>
    <w:rsid w:val="0093104A"/>
    <w:rsid w:val="0093161B"/>
    <w:rsid w:val="009317D5"/>
    <w:rsid w:val="009320D3"/>
    <w:rsid w:val="009321CA"/>
    <w:rsid w:val="00932559"/>
    <w:rsid w:val="00932C8E"/>
    <w:rsid w:val="009337C4"/>
    <w:rsid w:val="009338A1"/>
    <w:rsid w:val="00933E07"/>
    <w:rsid w:val="009349E2"/>
    <w:rsid w:val="009351CF"/>
    <w:rsid w:val="009351D5"/>
    <w:rsid w:val="00935334"/>
    <w:rsid w:val="009353BD"/>
    <w:rsid w:val="00935638"/>
    <w:rsid w:val="00935708"/>
    <w:rsid w:val="00935D8B"/>
    <w:rsid w:val="00935EAC"/>
    <w:rsid w:val="00935FA0"/>
    <w:rsid w:val="009363DD"/>
    <w:rsid w:val="009365EC"/>
    <w:rsid w:val="0093665C"/>
    <w:rsid w:val="0093667C"/>
    <w:rsid w:val="00936FE8"/>
    <w:rsid w:val="0093719A"/>
    <w:rsid w:val="00940150"/>
    <w:rsid w:val="00940823"/>
    <w:rsid w:val="00940DE7"/>
    <w:rsid w:val="00941213"/>
    <w:rsid w:val="009412DB"/>
    <w:rsid w:val="00941339"/>
    <w:rsid w:val="009413EB"/>
    <w:rsid w:val="00941563"/>
    <w:rsid w:val="00941665"/>
    <w:rsid w:val="00941CAC"/>
    <w:rsid w:val="00941D7D"/>
    <w:rsid w:val="00941EF2"/>
    <w:rsid w:val="009420E0"/>
    <w:rsid w:val="00942301"/>
    <w:rsid w:val="0094254F"/>
    <w:rsid w:val="009428FD"/>
    <w:rsid w:val="00942B1A"/>
    <w:rsid w:val="00942B4F"/>
    <w:rsid w:val="00942BB5"/>
    <w:rsid w:val="00942E32"/>
    <w:rsid w:val="00943007"/>
    <w:rsid w:val="0094304B"/>
    <w:rsid w:val="00943BC4"/>
    <w:rsid w:val="00943DED"/>
    <w:rsid w:val="00943E21"/>
    <w:rsid w:val="00943E9E"/>
    <w:rsid w:val="00944328"/>
    <w:rsid w:val="00944560"/>
    <w:rsid w:val="00944582"/>
    <w:rsid w:val="00944A0A"/>
    <w:rsid w:val="00944FF4"/>
    <w:rsid w:val="00944FFF"/>
    <w:rsid w:val="0094502C"/>
    <w:rsid w:val="0094529D"/>
    <w:rsid w:val="009452F1"/>
    <w:rsid w:val="00945734"/>
    <w:rsid w:val="009458A9"/>
    <w:rsid w:val="00945B35"/>
    <w:rsid w:val="00945E92"/>
    <w:rsid w:val="00945EA0"/>
    <w:rsid w:val="00946694"/>
    <w:rsid w:val="009479E4"/>
    <w:rsid w:val="00947CDE"/>
    <w:rsid w:val="00950146"/>
    <w:rsid w:val="0095020B"/>
    <w:rsid w:val="009502C2"/>
    <w:rsid w:val="009505FE"/>
    <w:rsid w:val="00950678"/>
    <w:rsid w:val="00950958"/>
    <w:rsid w:val="0095098B"/>
    <w:rsid w:val="00950A59"/>
    <w:rsid w:val="00950C80"/>
    <w:rsid w:val="00950CB9"/>
    <w:rsid w:val="00951B9B"/>
    <w:rsid w:val="0095205A"/>
    <w:rsid w:val="00952CEF"/>
    <w:rsid w:val="00952FEF"/>
    <w:rsid w:val="00953358"/>
    <w:rsid w:val="00953BA1"/>
    <w:rsid w:val="00953DB0"/>
    <w:rsid w:val="009546DE"/>
    <w:rsid w:val="00954BCB"/>
    <w:rsid w:val="00955348"/>
    <w:rsid w:val="0095555F"/>
    <w:rsid w:val="00955647"/>
    <w:rsid w:val="00955735"/>
    <w:rsid w:val="00955A8A"/>
    <w:rsid w:val="00955BAC"/>
    <w:rsid w:val="00955EC5"/>
    <w:rsid w:val="009564C9"/>
    <w:rsid w:val="00956E81"/>
    <w:rsid w:val="0095722B"/>
    <w:rsid w:val="009574BC"/>
    <w:rsid w:val="009577B2"/>
    <w:rsid w:val="00957AA8"/>
    <w:rsid w:val="00957AF9"/>
    <w:rsid w:val="00960216"/>
    <w:rsid w:val="00960311"/>
    <w:rsid w:val="009603A7"/>
    <w:rsid w:val="009604D4"/>
    <w:rsid w:val="009606A8"/>
    <w:rsid w:val="009606C3"/>
    <w:rsid w:val="00961163"/>
    <w:rsid w:val="00961570"/>
    <w:rsid w:val="00961615"/>
    <w:rsid w:val="0096162C"/>
    <w:rsid w:val="00961C22"/>
    <w:rsid w:val="00961D53"/>
    <w:rsid w:val="00962013"/>
    <w:rsid w:val="0096214D"/>
    <w:rsid w:val="009622EF"/>
    <w:rsid w:val="009630CC"/>
    <w:rsid w:val="00963C31"/>
    <w:rsid w:val="00963CB5"/>
    <w:rsid w:val="009645C5"/>
    <w:rsid w:val="00964641"/>
    <w:rsid w:val="00965062"/>
    <w:rsid w:val="0096517D"/>
    <w:rsid w:val="0096549B"/>
    <w:rsid w:val="0096597B"/>
    <w:rsid w:val="00965B3A"/>
    <w:rsid w:val="009661FC"/>
    <w:rsid w:val="00966385"/>
    <w:rsid w:val="009663B4"/>
    <w:rsid w:val="009663F3"/>
    <w:rsid w:val="0096649F"/>
    <w:rsid w:val="009664DD"/>
    <w:rsid w:val="009667C6"/>
    <w:rsid w:val="00966C2D"/>
    <w:rsid w:val="009671D7"/>
    <w:rsid w:val="0096798E"/>
    <w:rsid w:val="00967CEF"/>
    <w:rsid w:val="00967D6E"/>
    <w:rsid w:val="00970094"/>
    <w:rsid w:val="00970149"/>
    <w:rsid w:val="009705C8"/>
    <w:rsid w:val="00970943"/>
    <w:rsid w:val="00970A64"/>
    <w:rsid w:val="00970E39"/>
    <w:rsid w:val="00971017"/>
    <w:rsid w:val="009711D6"/>
    <w:rsid w:val="00971720"/>
    <w:rsid w:val="00971E9E"/>
    <w:rsid w:val="00972B92"/>
    <w:rsid w:val="00972EA7"/>
    <w:rsid w:val="0097348F"/>
    <w:rsid w:val="00973842"/>
    <w:rsid w:val="00973A2D"/>
    <w:rsid w:val="00973D5F"/>
    <w:rsid w:val="00973FEF"/>
    <w:rsid w:val="009741B6"/>
    <w:rsid w:val="009746B9"/>
    <w:rsid w:val="00974D73"/>
    <w:rsid w:val="00974ECA"/>
    <w:rsid w:val="009754FC"/>
    <w:rsid w:val="0097563E"/>
    <w:rsid w:val="00976083"/>
    <w:rsid w:val="009762C1"/>
    <w:rsid w:val="0097645E"/>
    <w:rsid w:val="00976B0C"/>
    <w:rsid w:val="00977C3C"/>
    <w:rsid w:val="00977CAF"/>
    <w:rsid w:val="0098026A"/>
    <w:rsid w:val="009803AC"/>
    <w:rsid w:val="0098082C"/>
    <w:rsid w:val="00980F14"/>
    <w:rsid w:val="00980F63"/>
    <w:rsid w:val="00981B9E"/>
    <w:rsid w:val="009827C3"/>
    <w:rsid w:val="009830B2"/>
    <w:rsid w:val="00983619"/>
    <w:rsid w:val="009838A5"/>
    <w:rsid w:val="00983A9A"/>
    <w:rsid w:val="00983B9C"/>
    <w:rsid w:val="00984230"/>
    <w:rsid w:val="00984238"/>
    <w:rsid w:val="009843A4"/>
    <w:rsid w:val="009846D0"/>
    <w:rsid w:val="00984A37"/>
    <w:rsid w:val="00984EF4"/>
    <w:rsid w:val="00985000"/>
    <w:rsid w:val="0098532D"/>
    <w:rsid w:val="00985661"/>
    <w:rsid w:val="009856ED"/>
    <w:rsid w:val="00985792"/>
    <w:rsid w:val="00985A19"/>
    <w:rsid w:val="00985D29"/>
    <w:rsid w:val="00985DBF"/>
    <w:rsid w:val="009871AF"/>
    <w:rsid w:val="009877F0"/>
    <w:rsid w:val="00987E4D"/>
    <w:rsid w:val="00987F42"/>
    <w:rsid w:val="009908E3"/>
    <w:rsid w:val="00990914"/>
    <w:rsid w:val="00990E1F"/>
    <w:rsid w:val="00990EB8"/>
    <w:rsid w:val="00991A46"/>
    <w:rsid w:val="00991F60"/>
    <w:rsid w:val="009921EB"/>
    <w:rsid w:val="00992291"/>
    <w:rsid w:val="009922E8"/>
    <w:rsid w:val="009923A8"/>
    <w:rsid w:val="00992AF2"/>
    <w:rsid w:val="00992C38"/>
    <w:rsid w:val="00992E49"/>
    <w:rsid w:val="00992FE9"/>
    <w:rsid w:val="009930FC"/>
    <w:rsid w:val="009933A3"/>
    <w:rsid w:val="00993744"/>
    <w:rsid w:val="00993AAA"/>
    <w:rsid w:val="00993FC3"/>
    <w:rsid w:val="00994B15"/>
    <w:rsid w:val="00994D14"/>
    <w:rsid w:val="00994D7B"/>
    <w:rsid w:val="00994DC4"/>
    <w:rsid w:val="00995082"/>
    <w:rsid w:val="009953C3"/>
    <w:rsid w:val="009955E3"/>
    <w:rsid w:val="009959A7"/>
    <w:rsid w:val="00995C17"/>
    <w:rsid w:val="00995C58"/>
    <w:rsid w:val="00996058"/>
    <w:rsid w:val="0099671F"/>
    <w:rsid w:val="009967C0"/>
    <w:rsid w:val="00996E18"/>
    <w:rsid w:val="00996EEF"/>
    <w:rsid w:val="00996FFD"/>
    <w:rsid w:val="00997078"/>
    <w:rsid w:val="0099759B"/>
    <w:rsid w:val="0099767D"/>
    <w:rsid w:val="00997B15"/>
    <w:rsid w:val="00997BDA"/>
    <w:rsid w:val="00997C3A"/>
    <w:rsid w:val="00997F57"/>
    <w:rsid w:val="009A018D"/>
    <w:rsid w:val="009A055E"/>
    <w:rsid w:val="009A05F1"/>
    <w:rsid w:val="009A076D"/>
    <w:rsid w:val="009A0A60"/>
    <w:rsid w:val="009A0B1C"/>
    <w:rsid w:val="009A0F4E"/>
    <w:rsid w:val="009A10AB"/>
    <w:rsid w:val="009A15EF"/>
    <w:rsid w:val="009A1783"/>
    <w:rsid w:val="009A1C8F"/>
    <w:rsid w:val="009A2153"/>
    <w:rsid w:val="009A2323"/>
    <w:rsid w:val="009A2A10"/>
    <w:rsid w:val="009A3120"/>
    <w:rsid w:val="009A3228"/>
    <w:rsid w:val="009A353B"/>
    <w:rsid w:val="009A391C"/>
    <w:rsid w:val="009A3961"/>
    <w:rsid w:val="009A440B"/>
    <w:rsid w:val="009A47DB"/>
    <w:rsid w:val="009A4A74"/>
    <w:rsid w:val="009A4AFB"/>
    <w:rsid w:val="009A4C52"/>
    <w:rsid w:val="009A4DB1"/>
    <w:rsid w:val="009A5760"/>
    <w:rsid w:val="009A5D96"/>
    <w:rsid w:val="009A5DD4"/>
    <w:rsid w:val="009A5DFC"/>
    <w:rsid w:val="009A623E"/>
    <w:rsid w:val="009A65F0"/>
    <w:rsid w:val="009A6FD9"/>
    <w:rsid w:val="009A7086"/>
    <w:rsid w:val="009A70DB"/>
    <w:rsid w:val="009A7350"/>
    <w:rsid w:val="009A7627"/>
    <w:rsid w:val="009A7996"/>
    <w:rsid w:val="009A7DBB"/>
    <w:rsid w:val="009A7F89"/>
    <w:rsid w:val="009B0B26"/>
    <w:rsid w:val="009B0CD5"/>
    <w:rsid w:val="009B0EA1"/>
    <w:rsid w:val="009B124F"/>
    <w:rsid w:val="009B13FC"/>
    <w:rsid w:val="009B1458"/>
    <w:rsid w:val="009B15C0"/>
    <w:rsid w:val="009B168D"/>
    <w:rsid w:val="009B1C7B"/>
    <w:rsid w:val="009B21DA"/>
    <w:rsid w:val="009B2A0E"/>
    <w:rsid w:val="009B2E65"/>
    <w:rsid w:val="009B2FB1"/>
    <w:rsid w:val="009B32C4"/>
    <w:rsid w:val="009B389B"/>
    <w:rsid w:val="009B38B7"/>
    <w:rsid w:val="009B38FC"/>
    <w:rsid w:val="009B4BF9"/>
    <w:rsid w:val="009B539C"/>
    <w:rsid w:val="009B58B0"/>
    <w:rsid w:val="009B5AB1"/>
    <w:rsid w:val="009B5DE6"/>
    <w:rsid w:val="009B659B"/>
    <w:rsid w:val="009B6A3C"/>
    <w:rsid w:val="009B6B1A"/>
    <w:rsid w:val="009B6DF6"/>
    <w:rsid w:val="009B6EE1"/>
    <w:rsid w:val="009B717E"/>
    <w:rsid w:val="009B7312"/>
    <w:rsid w:val="009B7500"/>
    <w:rsid w:val="009B7ADF"/>
    <w:rsid w:val="009B7B80"/>
    <w:rsid w:val="009B7FF0"/>
    <w:rsid w:val="009C008C"/>
    <w:rsid w:val="009C1043"/>
    <w:rsid w:val="009C10B3"/>
    <w:rsid w:val="009C1280"/>
    <w:rsid w:val="009C1B8C"/>
    <w:rsid w:val="009C1C85"/>
    <w:rsid w:val="009C1C9E"/>
    <w:rsid w:val="009C1CDE"/>
    <w:rsid w:val="009C1E6C"/>
    <w:rsid w:val="009C1F6F"/>
    <w:rsid w:val="009C2091"/>
    <w:rsid w:val="009C20F7"/>
    <w:rsid w:val="009C295C"/>
    <w:rsid w:val="009C2980"/>
    <w:rsid w:val="009C2B70"/>
    <w:rsid w:val="009C2BEF"/>
    <w:rsid w:val="009C3031"/>
    <w:rsid w:val="009C3134"/>
    <w:rsid w:val="009C3144"/>
    <w:rsid w:val="009C379B"/>
    <w:rsid w:val="009C384E"/>
    <w:rsid w:val="009C3E92"/>
    <w:rsid w:val="009C405E"/>
    <w:rsid w:val="009C40C6"/>
    <w:rsid w:val="009C41EA"/>
    <w:rsid w:val="009C46D8"/>
    <w:rsid w:val="009C47EC"/>
    <w:rsid w:val="009C4C2C"/>
    <w:rsid w:val="009C4C48"/>
    <w:rsid w:val="009C4E5C"/>
    <w:rsid w:val="009C4FF7"/>
    <w:rsid w:val="009C51BA"/>
    <w:rsid w:val="009C52FE"/>
    <w:rsid w:val="009C538B"/>
    <w:rsid w:val="009C5491"/>
    <w:rsid w:val="009C593C"/>
    <w:rsid w:val="009C5A00"/>
    <w:rsid w:val="009C5C56"/>
    <w:rsid w:val="009C5DB6"/>
    <w:rsid w:val="009C6130"/>
    <w:rsid w:val="009C61DA"/>
    <w:rsid w:val="009C61E8"/>
    <w:rsid w:val="009C6448"/>
    <w:rsid w:val="009C6636"/>
    <w:rsid w:val="009C69F2"/>
    <w:rsid w:val="009C6C79"/>
    <w:rsid w:val="009C6D0D"/>
    <w:rsid w:val="009C70AF"/>
    <w:rsid w:val="009C745F"/>
    <w:rsid w:val="009C7B4D"/>
    <w:rsid w:val="009D006D"/>
    <w:rsid w:val="009D0558"/>
    <w:rsid w:val="009D065C"/>
    <w:rsid w:val="009D0D29"/>
    <w:rsid w:val="009D0DC7"/>
    <w:rsid w:val="009D1420"/>
    <w:rsid w:val="009D1886"/>
    <w:rsid w:val="009D19CE"/>
    <w:rsid w:val="009D1A76"/>
    <w:rsid w:val="009D1CB4"/>
    <w:rsid w:val="009D2794"/>
    <w:rsid w:val="009D2C9F"/>
    <w:rsid w:val="009D2CF7"/>
    <w:rsid w:val="009D2D1E"/>
    <w:rsid w:val="009D2EA7"/>
    <w:rsid w:val="009D3456"/>
    <w:rsid w:val="009D3AA3"/>
    <w:rsid w:val="009D43A2"/>
    <w:rsid w:val="009D4559"/>
    <w:rsid w:val="009D45FD"/>
    <w:rsid w:val="009D4ECB"/>
    <w:rsid w:val="009D500F"/>
    <w:rsid w:val="009D5495"/>
    <w:rsid w:val="009D59B8"/>
    <w:rsid w:val="009D5ADE"/>
    <w:rsid w:val="009D601C"/>
    <w:rsid w:val="009D62A1"/>
    <w:rsid w:val="009D6886"/>
    <w:rsid w:val="009D6B16"/>
    <w:rsid w:val="009D6BC2"/>
    <w:rsid w:val="009D711C"/>
    <w:rsid w:val="009D765C"/>
    <w:rsid w:val="009D7786"/>
    <w:rsid w:val="009D7AB9"/>
    <w:rsid w:val="009D7AE2"/>
    <w:rsid w:val="009E0654"/>
    <w:rsid w:val="009E1002"/>
    <w:rsid w:val="009E114D"/>
    <w:rsid w:val="009E156F"/>
    <w:rsid w:val="009E1947"/>
    <w:rsid w:val="009E1DB4"/>
    <w:rsid w:val="009E1FB4"/>
    <w:rsid w:val="009E233B"/>
    <w:rsid w:val="009E23E6"/>
    <w:rsid w:val="009E2DD1"/>
    <w:rsid w:val="009E3172"/>
    <w:rsid w:val="009E31BB"/>
    <w:rsid w:val="009E34DD"/>
    <w:rsid w:val="009E3938"/>
    <w:rsid w:val="009E3939"/>
    <w:rsid w:val="009E3AC3"/>
    <w:rsid w:val="009E404F"/>
    <w:rsid w:val="009E4246"/>
    <w:rsid w:val="009E45DC"/>
    <w:rsid w:val="009E4DDE"/>
    <w:rsid w:val="009E5476"/>
    <w:rsid w:val="009E574F"/>
    <w:rsid w:val="009E586B"/>
    <w:rsid w:val="009E5CD0"/>
    <w:rsid w:val="009E5D72"/>
    <w:rsid w:val="009E6198"/>
    <w:rsid w:val="009E6594"/>
    <w:rsid w:val="009E6A73"/>
    <w:rsid w:val="009E77BA"/>
    <w:rsid w:val="009E7DAE"/>
    <w:rsid w:val="009E7E1E"/>
    <w:rsid w:val="009F0E93"/>
    <w:rsid w:val="009F0EB8"/>
    <w:rsid w:val="009F171C"/>
    <w:rsid w:val="009F1A3A"/>
    <w:rsid w:val="009F1BF0"/>
    <w:rsid w:val="009F1C01"/>
    <w:rsid w:val="009F1E4D"/>
    <w:rsid w:val="009F1EC2"/>
    <w:rsid w:val="009F2201"/>
    <w:rsid w:val="009F240A"/>
    <w:rsid w:val="009F2AD5"/>
    <w:rsid w:val="009F2AFF"/>
    <w:rsid w:val="009F2BCA"/>
    <w:rsid w:val="009F38AF"/>
    <w:rsid w:val="009F4438"/>
    <w:rsid w:val="009F499F"/>
    <w:rsid w:val="009F4A68"/>
    <w:rsid w:val="009F5263"/>
    <w:rsid w:val="009F53EB"/>
    <w:rsid w:val="009F5929"/>
    <w:rsid w:val="009F5D77"/>
    <w:rsid w:val="009F5E99"/>
    <w:rsid w:val="009F6B7B"/>
    <w:rsid w:val="009F6E7A"/>
    <w:rsid w:val="009F739F"/>
    <w:rsid w:val="009F7563"/>
    <w:rsid w:val="009F799E"/>
    <w:rsid w:val="009F7CC6"/>
    <w:rsid w:val="00A0062F"/>
    <w:rsid w:val="00A00B58"/>
    <w:rsid w:val="00A00E93"/>
    <w:rsid w:val="00A00FE2"/>
    <w:rsid w:val="00A010EC"/>
    <w:rsid w:val="00A01287"/>
    <w:rsid w:val="00A0177C"/>
    <w:rsid w:val="00A01AAE"/>
    <w:rsid w:val="00A01CCA"/>
    <w:rsid w:val="00A0253A"/>
    <w:rsid w:val="00A02AE8"/>
    <w:rsid w:val="00A02EDF"/>
    <w:rsid w:val="00A03122"/>
    <w:rsid w:val="00A031B4"/>
    <w:rsid w:val="00A03279"/>
    <w:rsid w:val="00A036DF"/>
    <w:rsid w:val="00A03887"/>
    <w:rsid w:val="00A03A28"/>
    <w:rsid w:val="00A03EAB"/>
    <w:rsid w:val="00A04126"/>
    <w:rsid w:val="00A0455F"/>
    <w:rsid w:val="00A049B6"/>
    <w:rsid w:val="00A050B1"/>
    <w:rsid w:val="00A05489"/>
    <w:rsid w:val="00A05FBD"/>
    <w:rsid w:val="00A06A68"/>
    <w:rsid w:val="00A06C2D"/>
    <w:rsid w:val="00A06E55"/>
    <w:rsid w:val="00A07B4D"/>
    <w:rsid w:val="00A07D07"/>
    <w:rsid w:val="00A1036C"/>
    <w:rsid w:val="00A10A76"/>
    <w:rsid w:val="00A10FE3"/>
    <w:rsid w:val="00A11463"/>
    <w:rsid w:val="00A11543"/>
    <w:rsid w:val="00A1155A"/>
    <w:rsid w:val="00A11B0A"/>
    <w:rsid w:val="00A12293"/>
    <w:rsid w:val="00A127E6"/>
    <w:rsid w:val="00A12CC6"/>
    <w:rsid w:val="00A13540"/>
    <w:rsid w:val="00A13ACF"/>
    <w:rsid w:val="00A13F7B"/>
    <w:rsid w:val="00A144A0"/>
    <w:rsid w:val="00A1496E"/>
    <w:rsid w:val="00A15172"/>
    <w:rsid w:val="00A156F5"/>
    <w:rsid w:val="00A15874"/>
    <w:rsid w:val="00A15D65"/>
    <w:rsid w:val="00A15EA5"/>
    <w:rsid w:val="00A15F56"/>
    <w:rsid w:val="00A1640D"/>
    <w:rsid w:val="00A16799"/>
    <w:rsid w:val="00A16DA5"/>
    <w:rsid w:val="00A16DEE"/>
    <w:rsid w:val="00A16EA8"/>
    <w:rsid w:val="00A174AA"/>
    <w:rsid w:val="00A1765A"/>
    <w:rsid w:val="00A17678"/>
    <w:rsid w:val="00A178F4"/>
    <w:rsid w:val="00A179FB"/>
    <w:rsid w:val="00A17AD2"/>
    <w:rsid w:val="00A2002A"/>
    <w:rsid w:val="00A20263"/>
    <w:rsid w:val="00A20450"/>
    <w:rsid w:val="00A20696"/>
    <w:rsid w:val="00A20B48"/>
    <w:rsid w:val="00A20EE1"/>
    <w:rsid w:val="00A21C8D"/>
    <w:rsid w:val="00A223EA"/>
    <w:rsid w:val="00A22976"/>
    <w:rsid w:val="00A229CB"/>
    <w:rsid w:val="00A23468"/>
    <w:rsid w:val="00A23713"/>
    <w:rsid w:val="00A23C55"/>
    <w:rsid w:val="00A242FF"/>
    <w:rsid w:val="00A24EBA"/>
    <w:rsid w:val="00A2517B"/>
    <w:rsid w:val="00A25321"/>
    <w:rsid w:val="00A2553F"/>
    <w:rsid w:val="00A257A5"/>
    <w:rsid w:val="00A25A18"/>
    <w:rsid w:val="00A25B1A"/>
    <w:rsid w:val="00A25C30"/>
    <w:rsid w:val="00A25E7A"/>
    <w:rsid w:val="00A25EBF"/>
    <w:rsid w:val="00A26979"/>
    <w:rsid w:val="00A269CC"/>
    <w:rsid w:val="00A26A36"/>
    <w:rsid w:val="00A26A89"/>
    <w:rsid w:val="00A26A94"/>
    <w:rsid w:val="00A27180"/>
    <w:rsid w:val="00A27634"/>
    <w:rsid w:val="00A27A8A"/>
    <w:rsid w:val="00A27B01"/>
    <w:rsid w:val="00A27CC4"/>
    <w:rsid w:val="00A30B70"/>
    <w:rsid w:val="00A30E96"/>
    <w:rsid w:val="00A30FE5"/>
    <w:rsid w:val="00A31F09"/>
    <w:rsid w:val="00A3203E"/>
    <w:rsid w:val="00A3219D"/>
    <w:rsid w:val="00A32562"/>
    <w:rsid w:val="00A32B62"/>
    <w:rsid w:val="00A32F58"/>
    <w:rsid w:val="00A32F93"/>
    <w:rsid w:val="00A34413"/>
    <w:rsid w:val="00A34495"/>
    <w:rsid w:val="00A34778"/>
    <w:rsid w:val="00A347A5"/>
    <w:rsid w:val="00A347B2"/>
    <w:rsid w:val="00A34947"/>
    <w:rsid w:val="00A34A63"/>
    <w:rsid w:val="00A34B95"/>
    <w:rsid w:val="00A34C50"/>
    <w:rsid w:val="00A35DC1"/>
    <w:rsid w:val="00A361EE"/>
    <w:rsid w:val="00A36246"/>
    <w:rsid w:val="00A3676C"/>
    <w:rsid w:val="00A36C67"/>
    <w:rsid w:val="00A3716E"/>
    <w:rsid w:val="00A375B8"/>
    <w:rsid w:val="00A37772"/>
    <w:rsid w:val="00A37E2B"/>
    <w:rsid w:val="00A40011"/>
    <w:rsid w:val="00A402BB"/>
    <w:rsid w:val="00A40370"/>
    <w:rsid w:val="00A4119C"/>
    <w:rsid w:val="00A413B1"/>
    <w:rsid w:val="00A4158E"/>
    <w:rsid w:val="00A416F8"/>
    <w:rsid w:val="00A419F3"/>
    <w:rsid w:val="00A41B26"/>
    <w:rsid w:val="00A41D99"/>
    <w:rsid w:val="00A41E3E"/>
    <w:rsid w:val="00A42293"/>
    <w:rsid w:val="00A42609"/>
    <w:rsid w:val="00A429FF"/>
    <w:rsid w:val="00A42E26"/>
    <w:rsid w:val="00A437F9"/>
    <w:rsid w:val="00A43C22"/>
    <w:rsid w:val="00A443E3"/>
    <w:rsid w:val="00A44487"/>
    <w:rsid w:val="00A445D8"/>
    <w:rsid w:val="00A448FE"/>
    <w:rsid w:val="00A4498C"/>
    <w:rsid w:val="00A44A24"/>
    <w:rsid w:val="00A44A61"/>
    <w:rsid w:val="00A44B25"/>
    <w:rsid w:val="00A44DDE"/>
    <w:rsid w:val="00A44EA2"/>
    <w:rsid w:val="00A45410"/>
    <w:rsid w:val="00A462DE"/>
    <w:rsid w:val="00A466D1"/>
    <w:rsid w:val="00A46AF1"/>
    <w:rsid w:val="00A472CA"/>
    <w:rsid w:val="00A47636"/>
    <w:rsid w:val="00A47A29"/>
    <w:rsid w:val="00A47B49"/>
    <w:rsid w:val="00A503C3"/>
    <w:rsid w:val="00A505A2"/>
    <w:rsid w:val="00A50799"/>
    <w:rsid w:val="00A50879"/>
    <w:rsid w:val="00A50DEF"/>
    <w:rsid w:val="00A50E51"/>
    <w:rsid w:val="00A512E2"/>
    <w:rsid w:val="00A51522"/>
    <w:rsid w:val="00A5199A"/>
    <w:rsid w:val="00A51E5E"/>
    <w:rsid w:val="00A522EE"/>
    <w:rsid w:val="00A52395"/>
    <w:rsid w:val="00A52500"/>
    <w:rsid w:val="00A5280A"/>
    <w:rsid w:val="00A530EA"/>
    <w:rsid w:val="00A534F9"/>
    <w:rsid w:val="00A544ED"/>
    <w:rsid w:val="00A548DB"/>
    <w:rsid w:val="00A54A32"/>
    <w:rsid w:val="00A54B8F"/>
    <w:rsid w:val="00A55A38"/>
    <w:rsid w:val="00A55A39"/>
    <w:rsid w:val="00A560B1"/>
    <w:rsid w:val="00A56199"/>
    <w:rsid w:val="00A568EC"/>
    <w:rsid w:val="00A56A8F"/>
    <w:rsid w:val="00A57992"/>
    <w:rsid w:val="00A57999"/>
    <w:rsid w:val="00A57B03"/>
    <w:rsid w:val="00A57BD9"/>
    <w:rsid w:val="00A57E48"/>
    <w:rsid w:val="00A605D6"/>
    <w:rsid w:val="00A60691"/>
    <w:rsid w:val="00A60876"/>
    <w:rsid w:val="00A60CE5"/>
    <w:rsid w:val="00A61906"/>
    <w:rsid w:val="00A61DC4"/>
    <w:rsid w:val="00A62287"/>
    <w:rsid w:val="00A6230A"/>
    <w:rsid w:val="00A625A7"/>
    <w:rsid w:val="00A62F0D"/>
    <w:rsid w:val="00A6329B"/>
    <w:rsid w:val="00A640BF"/>
    <w:rsid w:val="00A644C6"/>
    <w:rsid w:val="00A6477B"/>
    <w:rsid w:val="00A64DD3"/>
    <w:rsid w:val="00A659F8"/>
    <w:rsid w:val="00A65C30"/>
    <w:rsid w:val="00A6601D"/>
    <w:rsid w:val="00A66200"/>
    <w:rsid w:val="00A665D2"/>
    <w:rsid w:val="00A66E8D"/>
    <w:rsid w:val="00A67984"/>
    <w:rsid w:val="00A67AE1"/>
    <w:rsid w:val="00A67CDE"/>
    <w:rsid w:val="00A67F5D"/>
    <w:rsid w:val="00A7008A"/>
    <w:rsid w:val="00A70134"/>
    <w:rsid w:val="00A70158"/>
    <w:rsid w:val="00A704BC"/>
    <w:rsid w:val="00A7071A"/>
    <w:rsid w:val="00A709B2"/>
    <w:rsid w:val="00A7120D"/>
    <w:rsid w:val="00A71877"/>
    <w:rsid w:val="00A72ED4"/>
    <w:rsid w:val="00A73B28"/>
    <w:rsid w:val="00A73DE4"/>
    <w:rsid w:val="00A74076"/>
    <w:rsid w:val="00A741D7"/>
    <w:rsid w:val="00A74216"/>
    <w:rsid w:val="00A74877"/>
    <w:rsid w:val="00A74CA3"/>
    <w:rsid w:val="00A74CEA"/>
    <w:rsid w:val="00A74E43"/>
    <w:rsid w:val="00A750E9"/>
    <w:rsid w:val="00A75C95"/>
    <w:rsid w:val="00A75E26"/>
    <w:rsid w:val="00A75F33"/>
    <w:rsid w:val="00A76041"/>
    <w:rsid w:val="00A760A6"/>
    <w:rsid w:val="00A763B5"/>
    <w:rsid w:val="00A765F3"/>
    <w:rsid w:val="00A7665C"/>
    <w:rsid w:val="00A768A6"/>
    <w:rsid w:val="00A775F3"/>
    <w:rsid w:val="00A77B98"/>
    <w:rsid w:val="00A77C04"/>
    <w:rsid w:val="00A77E5A"/>
    <w:rsid w:val="00A80161"/>
    <w:rsid w:val="00A805FF"/>
    <w:rsid w:val="00A8066E"/>
    <w:rsid w:val="00A807C6"/>
    <w:rsid w:val="00A80EDB"/>
    <w:rsid w:val="00A810F3"/>
    <w:rsid w:val="00A81358"/>
    <w:rsid w:val="00A8186E"/>
    <w:rsid w:val="00A820A3"/>
    <w:rsid w:val="00A8233C"/>
    <w:rsid w:val="00A82621"/>
    <w:rsid w:val="00A82698"/>
    <w:rsid w:val="00A82C17"/>
    <w:rsid w:val="00A82D76"/>
    <w:rsid w:val="00A83BC4"/>
    <w:rsid w:val="00A83D92"/>
    <w:rsid w:val="00A8434C"/>
    <w:rsid w:val="00A847AE"/>
    <w:rsid w:val="00A84926"/>
    <w:rsid w:val="00A84CDB"/>
    <w:rsid w:val="00A84CEB"/>
    <w:rsid w:val="00A85152"/>
    <w:rsid w:val="00A853D7"/>
    <w:rsid w:val="00A855E8"/>
    <w:rsid w:val="00A8577B"/>
    <w:rsid w:val="00A859CF"/>
    <w:rsid w:val="00A85D8D"/>
    <w:rsid w:val="00A862E7"/>
    <w:rsid w:val="00A873B4"/>
    <w:rsid w:val="00A87D96"/>
    <w:rsid w:val="00A87DF5"/>
    <w:rsid w:val="00A87F74"/>
    <w:rsid w:val="00A9041F"/>
    <w:rsid w:val="00A90465"/>
    <w:rsid w:val="00A90B7B"/>
    <w:rsid w:val="00A913FB"/>
    <w:rsid w:val="00A91482"/>
    <w:rsid w:val="00A91936"/>
    <w:rsid w:val="00A91B0A"/>
    <w:rsid w:val="00A91F2F"/>
    <w:rsid w:val="00A925E7"/>
    <w:rsid w:val="00A92603"/>
    <w:rsid w:val="00A92BFE"/>
    <w:rsid w:val="00A92D6B"/>
    <w:rsid w:val="00A935AF"/>
    <w:rsid w:val="00A93AEC"/>
    <w:rsid w:val="00A9421C"/>
    <w:rsid w:val="00A94373"/>
    <w:rsid w:val="00A94D3E"/>
    <w:rsid w:val="00A95044"/>
    <w:rsid w:val="00A950D7"/>
    <w:rsid w:val="00A9666A"/>
    <w:rsid w:val="00A96749"/>
    <w:rsid w:val="00A96A12"/>
    <w:rsid w:val="00A96B8A"/>
    <w:rsid w:val="00A96DCF"/>
    <w:rsid w:val="00A9700C"/>
    <w:rsid w:val="00A97B52"/>
    <w:rsid w:val="00A97BC1"/>
    <w:rsid w:val="00A97C02"/>
    <w:rsid w:val="00A97D5F"/>
    <w:rsid w:val="00AA03E4"/>
    <w:rsid w:val="00AA06AB"/>
    <w:rsid w:val="00AA06FB"/>
    <w:rsid w:val="00AA0F11"/>
    <w:rsid w:val="00AA16B2"/>
    <w:rsid w:val="00AA173B"/>
    <w:rsid w:val="00AA2882"/>
    <w:rsid w:val="00AA29A0"/>
    <w:rsid w:val="00AA2BDE"/>
    <w:rsid w:val="00AA2EDF"/>
    <w:rsid w:val="00AA2F1A"/>
    <w:rsid w:val="00AA2F70"/>
    <w:rsid w:val="00AA3798"/>
    <w:rsid w:val="00AA3D23"/>
    <w:rsid w:val="00AA3E6D"/>
    <w:rsid w:val="00AA3E8C"/>
    <w:rsid w:val="00AA4EEC"/>
    <w:rsid w:val="00AA5535"/>
    <w:rsid w:val="00AA5905"/>
    <w:rsid w:val="00AA599A"/>
    <w:rsid w:val="00AA5A8B"/>
    <w:rsid w:val="00AA5ED0"/>
    <w:rsid w:val="00AA5F9A"/>
    <w:rsid w:val="00AA6148"/>
    <w:rsid w:val="00AA6182"/>
    <w:rsid w:val="00AA6296"/>
    <w:rsid w:val="00AA674A"/>
    <w:rsid w:val="00AA6A81"/>
    <w:rsid w:val="00AA7093"/>
    <w:rsid w:val="00AA72C9"/>
    <w:rsid w:val="00AA750A"/>
    <w:rsid w:val="00AA75DD"/>
    <w:rsid w:val="00AA79FB"/>
    <w:rsid w:val="00AA7B85"/>
    <w:rsid w:val="00AA7DD6"/>
    <w:rsid w:val="00AB00D2"/>
    <w:rsid w:val="00AB0F51"/>
    <w:rsid w:val="00AB0F77"/>
    <w:rsid w:val="00AB111F"/>
    <w:rsid w:val="00AB11DC"/>
    <w:rsid w:val="00AB14A6"/>
    <w:rsid w:val="00AB15C2"/>
    <w:rsid w:val="00AB1612"/>
    <w:rsid w:val="00AB187C"/>
    <w:rsid w:val="00AB1B46"/>
    <w:rsid w:val="00AB218F"/>
    <w:rsid w:val="00AB238B"/>
    <w:rsid w:val="00AB25EA"/>
    <w:rsid w:val="00AB2772"/>
    <w:rsid w:val="00AB393E"/>
    <w:rsid w:val="00AB39FF"/>
    <w:rsid w:val="00AB3CA3"/>
    <w:rsid w:val="00AB3E47"/>
    <w:rsid w:val="00AB42AC"/>
    <w:rsid w:val="00AB4B0F"/>
    <w:rsid w:val="00AB4F11"/>
    <w:rsid w:val="00AB4F54"/>
    <w:rsid w:val="00AB5436"/>
    <w:rsid w:val="00AB57D4"/>
    <w:rsid w:val="00AB5A04"/>
    <w:rsid w:val="00AB5A15"/>
    <w:rsid w:val="00AB643A"/>
    <w:rsid w:val="00AB65C4"/>
    <w:rsid w:val="00AB67D7"/>
    <w:rsid w:val="00AB6A95"/>
    <w:rsid w:val="00AB7328"/>
    <w:rsid w:val="00AB7502"/>
    <w:rsid w:val="00AB7538"/>
    <w:rsid w:val="00AC0285"/>
    <w:rsid w:val="00AC02B4"/>
    <w:rsid w:val="00AC0716"/>
    <w:rsid w:val="00AC0ECD"/>
    <w:rsid w:val="00AC1250"/>
    <w:rsid w:val="00AC1390"/>
    <w:rsid w:val="00AC15FB"/>
    <w:rsid w:val="00AC1EF9"/>
    <w:rsid w:val="00AC21C6"/>
    <w:rsid w:val="00AC2229"/>
    <w:rsid w:val="00AC2601"/>
    <w:rsid w:val="00AC2958"/>
    <w:rsid w:val="00AC2C88"/>
    <w:rsid w:val="00AC33C9"/>
    <w:rsid w:val="00AC388E"/>
    <w:rsid w:val="00AC3F38"/>
    <w:rsid w:val="00AC41B7"/>
    <w:rsid w:val="00AC4803"/>
    <w:rsid w:val="00AC4961"/>
    <w:rsid w:val="00AC4992"/>
    <w:rsid w:val="00AC4BE2"/>
    <w:rsid w:val="00AC4C9D"/>
    <w:rsid w:val="00AC509A"/>
    <w:rsid w:val="00AC52BB"/>
    <w:rsid w:val="00AC59F5"/>
    <w:rsid w:val="00AC5BD4"/>
    <w:rsid w:val="00AC5BD7"/>
    <w:rsid w:val="00AC5BEA"/>
    <w:rsid w:val="00AC5C20"/>
    <w:rsid w:val="00AC5CBE"/>
    <w:rsid w:val="00AC5D32"/>
    <w:rsid w:val="00AC5DE1"/>
    <w:rsid w:val="00AC6036"/>
    <w:rsid w:val="00AC6283"/>
    <w:rsid w:val="00AC6F99"/>
    <w:rsid w:val="00AC7060"/>
    <w:rsid w:val="00AC78B5"/>
    <w:rsid w:val="00AC7F71"/>
    <w:rsid w:val="00AD0046"/>
    <w:rsid w:val="00AD01B0"/>
    <w:rsid w:val="00AD0653"/>
    <w:rsid w:val="00AD0A1B"/>
    <w:rsid w:val="00AD0E6C"/>
    <w:rsid w:val="00AD14D4"/>
    <w:rsid w:val="00AD15DD"/>
    <w:rsid w:val="00AD1651"/>
    <w:rsid w:val="00AD1A87"/>
    <w:rsid w:val="00AD1B4C"/>
    <w:rsid w:val="00AD1F51"/>
    <w:rsid w:val="00AD2166"/>
    <w:rsid w:val="00AD22F8"/>
    <w:rsid w:val="00AD2A15"/>
    <w:rsid w:val="00AD33AD"/>
    <w:rsid w:val="00AD3668"/>
    <w:rsid w:val="00AD36FA"/>
    <w:rsid w:val="00AD3761"/>
    <w:rsid w:val="00AD3C91"/>
    <w:rsid w:val="00AD3C97"/>
    <w:rsid w:val="00AD3F59"/>
    <w:rsid w:val="00AD446C"/>
    <w:rsid w:val="00AD49C8"/>
    <w:rsid w:val="00AD4AB0"/>
    <w:rsid w:val="00AD5984"/>
    <w:rsid w:val="00AD5A42"/>
    <w:rsid w:val="00AD6121"/>
    <w:rsid w:val="00AD618D"/>
    <w:rsid w:val="00AD61F8"/>
    <w:rsid w:val="00AD6255"/>
    <w:rsid w:val="00AD6483"/>
    <w:rsid w:val="00AD6907"/>
    <w:rsid w:val="00AD6C9B"/>
    <w:rsid w:val="00AD7A42"/>
    <w:rsid w:val="00AE0637"/>
    <w:rsid w:val="00AE09F5"/>
    <w:rsid w:val="00AE0C81"/>
    <w:rsid w:val="00AE0E29"/>
    <w:rsid w:val="00AE10E0"/>
    <w:rsid w:val="00AE1648"/>
    <w:rsid w:val="00AE172F"/>
    <w:rsid w:val="00AE1A64"/>
    <w:rsid w:val="00AE1B41"/>
    <w:rsid w:val="00AE2085"/>
    <w:rsid w:val="00AE2273"/>
    <w:rsid w:val="00AE241C"/>
    <w:rsid w:val="00AE24EB"/>
    <w:rsid w:val="00AE259E"/>
    <w:rsid w:val="00AE2ABB"/>
    <w:rsid w:val="00AE2D03"/>
    <w:rsid w:val="00AE300C"/>
    <w:rsid w:val="00AE3102"/>
    <w:rsid w:val="00AE3591"/>
    <w:rsid w:val="00AE3856"/>
    <w:rsid w:val="00AE38BE"/>
    <w:rsid w:val="00AE3C6B"/>
    <w:rsid w:val="00AE3DF0"/>
    <w:rsid w:val="00AE3F70"/>
    <w:rsid w:val="00AE428A"/>
    <w:rsid w:val="00AE44EC"/>
    <w:rsid w:val="00AE4947"/>
    <w:rsid w:val="00AE496E"/>
    <w:rsid w:val="00AE5035"/>
    <w:rsid w:val="00AE525F"/>
    <w:rsid w:val="00AE5568"/>
    <w:rsid w:val="00AE5910"/>
    <w:rsid w:val="00AE6107"/>
    <w:rsid w:val="00AE635B"/>
    <w:rsid w:val="00AE68FE"/>
    <w:rsid w:val="00AE6C9C"/>
    <w:rsid w:val="00AE772D"/>
    <w:rsid w:val="00AE7960"/>
    <w:rsid w:val="00AF078B"/>
    <w:rsid w:val="00AF08BE"/>
    <w:rsid w:val="00AF0A96"/>
    <w:rsid w:val="00AF0DD8"/>
    <w:rsid w:val="00AF168C"/>
    <w:rsid w:val="00AF17ED"/>
    <w:rsid w:val="00AF1901"/>
    <w:rsid w:val="00AF1927"/>
    <w:rsid w:val="00AF1D9D"/>
    <w:rsid w:val="00AF24DE"/>
    <w:rsid w:val="00AF28CC"/>
    <w:rsid w:val="00AF2BEA"/>
    <w:rsid w:val="00AF2C2A"/>
    <w:rsid w:val="00AF2F16"/>
    <w:rsid w:val="00AF3358"/>
    <w:rsid w:val="00AF439E"/>
    <w:rsid w:val="00AF443E"/>
    <w:rsid w:val="00AF47DB"/>
    <w:rsid w:val="00AF489F"/>
    <w:rsid w:val="00AF493B"/>
    <w:rsid w:val="00AF4C83"/>
    <w:rsid w:val="00AF4EE7"/>
    <w:rsid w:val="00AF5029"/>
    <w:rsid w:val="00AF508C"/>
    <w:rsid w:val="00AF5631"/>
    <w:rsid w:val="00AF5B40"/>
    <w:rsid w:val="00AF5BDD"/>
    <w:rsid w:val="00AF5DD3"/>
    <w:rsid w:val="00AF5F30"/>
    <w:rsid w:val="00AF659B"/>
    <w:rsid w:val="00AF675C"/>
    <w:rsid w:val="00AF6C79"/>
    <w:rsid w:val="00AF6D3E"/>
    <w:rsid w:val="00AF6F9C"/>
    <w:rsid w:val="00AF701A"/>
    <w:rsid w:val="00AF72FD"/>
    <w:rsid w:val="00AF7C6B"/>
    <w:rsid w:val="00AF7C8B"/>
    <w:rsid w:val="00B00834"/>
    <w:rsid w:val="00B00D19"/>
    <w:rsid w:val="00B00D5E"/>
    <w:rsid w:val="00B01365"/>
    <w:rsid w:val="00B0163E"/>
    <w:rsid w:val="00B02103"/>
    <w:rsid w:val="00B022BE"/>
    <w:rsid w:val="00B02C4F"/>
    <w:rsid w:val="00B02E36"/>
    <w:rsid w:val="00B0324F"/>
    <w:rsid w:val="00B033A5"/>
    <w:rsid w:val="00B03882"/>
    <w:rsid w:val="00B0429F"/>
    <w:rsid w:val="00B04615"/>
    <w:rsid w:val="00B0482D"/>
    <w:rsid w:val="00B0496B"/>
    <w:rsid w:val="00B04E49"/>
    <w:rsid w:val="00B0532B"/>
    <w:rsid w:val="00B056A0"/>
    <w:rsid w:val="00B05A91"/>
    <w:rsid w:val="00B05AB2"/>
    <w:rsid w:val="00B05B6C"/>
    <w:rsid w:val="00B05C4B"/>
    <w:rsid w:val="00B05F64"/>
    <w:rsid w:val="00B060E4"/>
    <w:rsid w:val="00B06767"/>
    <w:rsid w:val="00B06C9A"/>
    <w:rsid w:val="00B06E13"/>
    <w:rsid w:val="00B06E6B"/>
    <w:rsid w:val="00B071F8"/>
    <w:rsid w:val="00B07287"/>
    <w:rsid w:val="00B074DB"/>
    <w:rsid w:val="00B07595"/>
    <w:rsid w:val="00B0775B"/>
    <w:rsid w:val="00B07A96"/>
    <w:rsid w:val="00B07FBE"/>
    <w:rsid w:val="00B10706"/>
    <w:rsid w:val="00B10D7C"/>
    <w:rsid w:val="00B113EB"/>
    <w:rsid w:val="00B11938"/>
    <w:rsid w:val="00B120B1"/>
    <w:rsid w:val="00B1220B"/>
    <w:rsid w:val="00B1239B"/>
    <w:rsid w:val="00B12824"/>
    <w:rsid w:val="00B12A2B"/>
    <w:rsid w:val="00B1316E"/>
    <w:rsid w:val="00B13238"/>
    <w:rsid w:val="00B132BA"/>
    <w:rsid w:val="00B132FC"/>
    <w:rsid w:val="00B13612"/>
    <w:rsid w:val="00B136D0"/>
    <w:rsid w:val="00B13923"/>
    <w:rsid w:val="00B139A0"/>
    <w:rsid w:val="00B13FD9"/>
    <w:rsid w:val="00B140B2"/>
    <w:rsid w:val="00B146CF"/>
    <w:rsid w:val="00B14873"/>
    <w:rsid w:val="00B14FC8"/>
    <w:rsid w:val="00B15304"/>
    <w:rsid w:val="00B1531A"/>
    <w:rsid w:val="00B153BB"/>
    <w:rsid w:val="00B15697"/>
    <w:rsid w:val="00B1594B"/>
    <w:rsid w:val="00B15ABA"/>
    <w:rsid w:val="00B15C1D"/>
    <w:rsid w:val="00B15F2D"/>
    <w:rsid w:val="00B165DD"/>
    <w:rsid w:val="00B170AB"/>
    <w:rsid w:val="00B17356"/>
    <w:rsid w:val="00B174E9"/>
    <w:rsid w:val="00B17BAB"/>
    <w:rsid w:val="00B204B6"/>
    <w:rsid w:val="00B219BD"/>
    <w:rsid w:val="00B22436"/>
    <w:rsid w:val="00B2263E"/>
    <w:rsid w:val="00B226A9"/>
    <w:rsid w:val="00B226EA"/>
    <w:rsid w:val="00B22E10"/>
    <w:rsid w:val="00B22F61"/>
    <w:rsid w:val="00B2337D"/>
    <w:rsid w:val="00B23A48"/>
    <w:rsid w:val="00B23C71"/>
    <w:rsid w:val="00B23E68"/>
    <w:rsid w:val="00B23E79"/>
    <w:rsid w:val="00B23F7D"/>
    <w:rsid w:val="00B23FB1"/>
    <w:rsid w:val="00B2440C"/>
    <w:rsid w:val="00B2500A"/>
    <w:rsid w:val="00B2568E"/>
    <w:rsid w:val="00B256DE"/>
    <w:rsid w:val="00B25A94"/>
    <w:rsid w:val="00B25B07"/>
    <w:rsid w:val="00B25F51"/>
    <w:rsid w:val="00B2612B"/>
    <w:rsid w:val="00B2688C"/>
    <w:rsid w:val="00B26C18"/>
    <w:rsid w:val="00B26CC2"/>
    <w:rsid w:val="00B27405"/>
    <w:rsid w:val="00B27436"/>
    <w:rsid w:val="00B27909"/>
    <w:rsid w:val="00B279EF"/>
    <w:rsid w:val="00B30166"/>
    <w:rsid w:val="00B308D4"/>
    <w:rsid w:val="00B30CA7"/>
    <w:rsid w:val="00B31069"/>
    <w:rsid w:val="00B311F9"/>
    <w:rsid w:val="00B3141F"/>
    <w:rsid w:val="00B31A1E"/>
    <w:rsid w:val="00B31CBB"/>
    <w:rsid w:val="00B320BB"/>
    <w:rsid w:val="00B32551"/>
    <w:rsid w:val="00B327A5"/>
    <w:rsid w:val="00B32B35"/>
    <w:rsid w:val="00B32C7D"/>
    <w:rsid w:val="00B3390F"/>
    <w:rsid w:val="00B33D10"/>
    <w:rsid w:val="00B33FF0"/>
    <w:rsid w:val="00B34260"/>
    <w:rsid w:val="00B3428C"/>
    <w:rsid w:val="00B345F1"/>
    <w:rsid w:val="00B3462B"/>
    <w:rsid w:val="00B34963"/>
    <w:rsid w:val="00B35141"/>
    <w:rsid w:val="00B35263"/>
    <w:rsid w:val="00B35399"/>
    <w:rsid w:val="00B354E4"/>
    <w:rsid w:val="00B3572D"/>
    <w:rsid w:val="00B3578F"/>
    <w:rsid w:val="00B35B9C"/>
    <w:rsid w:val="00B35BA7"/>
    <w:rsid w:val="00B35C53"/>
    <w:rsid w:val="00B36EC5"/>
    <w:rsid w:val="00B37311"/>
    <w:rsid w:val="00B37A0D"/>
    <w:rsid w:val="00B37EFE"/>
    <w:rsid w:val="00B4004D"/>
    <w:rsid w:val="00B4007C"/>
    <w:rsid w:val="00B40522"/>
    <w:rsid w:val="00B40CDE"/>
    <w:rsid w:val="00B41A1D"/>
    <w:rsid w:val="00B41BC4"/>
    <w:rsid w:val="00B41BFA"/>
    <w:rsid w:val="00B41EDD"/>
    <w:rsid w:val="00B41F4A"/>
    <w:rsid w:val="00B42249"/>
    <w:rsid w:val="00B422A2"/>
    <w:rsid w:val="00B42BF3"/>
    <w:rsid w:val="00B42CD2"/>
    <w:rsid w:val="00B42DC2"/>
    <w:rsid w:val="00B42FE1"/>
    <w:rsid w:val="00B435A2"/>
    <w:rsid w:val="00B436AE"/>
    <w:rsid w:val="00B43BE9"/>
    <w:rsid w:val="00B43C44"/>
    <w:rsid w:val="00B44515"/>
    <w:rsid w:val="00B44B7C"/>
    <w:rsid w:val="00B4605F"/>
    <w:rsid w:val="00B462E4"/>
    <w:rsid w:val="00B4662B"/>
    <w:rsid w:val="00B46E43"/>
    <w:rsid w:val="00B46F1B"/>
    <w:rsid w:val="00B46F82"/>
    <w:rsid w:val="00B471BE"/>
    <w:rsid w:val="00B47941"/>
    <w:rsid w:val="00B47D3E"/>
    <w:rsid w:val="00B47F89"/>
    <w:rsid w:val="00B50D88"/>
    <w:rsid w:val="00B51E0D"/>
    <w:rsid w:val="00B52379"/>
    <w:rsid w:val="00B52A64"/>
    <w:rsid w:val="00B52B16"/>
    <w:rsid w:val="00B52DB4"/>
    <w:rsid w:val="00B52DB6"/>
    <w:rsid w:val="00B53575"/>
    <w:rsid w:val="00B53908"/>
    <w:rsid w:val="00B540CE"/>
    <w:rsid w:val="00B5415C"/>
    <w:rsid w:val="00B543BA"/>
    <w:rsid w:val="00B54B16"/>
    <w:rsid w:val="00B54E43"/>
    <w:rsid w:val="00B55342"/>
    <w:rsid w:val="00B55786"/>
    <w:rsid w:val="00B557F9"/>
    <w:rsid w:val="00B55CFE"/>
    <w:rsid w:val="00B55E74"/>
    <w:rsid w:val="00B55FD8"/>
    <w:rsid w:val="00B56038"/>
    <w:rsid w:val="00B5617D"/>
    <w:rsid w:val="00B56431"/>
    <w:rsid w:val="00B567ED"/>
    <w:rsid w:val="00B56E7F"/>
    <w:rsid w:val="00B575C1"/>
    <w:rsid w:val="00B57FAC"/>
    <w:rsid w:val="00B602A7"/>
    <w:rsid w:val="00B60504"/>
    <w:rsid w:val="00B60AFB"/>
    <w:rsid w:val="00B60C24"/>
    <w:rsid w:val="00B60D8D"/>
    <w:rsid w:val="00B60F76"/>
    <w:rsid w:val="00B614EB"/>
    <w:rsid w:val="00B61977"/>
    <w:rsid w:val="00B61FDE"/>
    <w:rsid w:val="00B620A9"/>
    <w:rsid w:val="00B62263"/>
    <w:rsid w:val="00B625AA"/>
    <w:rsid w:val="00B62646"/>
    <w:rsid w:val="00B6279B"/>
    <w:rsid w:val="00B6291E"/>
    <w:rsid w:val="00B6329E"/>
    <w:rsid w:val="00B634EE"/>
    <w:rsid w:val="00B635D7"/>
    <w:rsid w:val="00B63709"/>
    <w:rsid w:val="00B63869"/>
    <w:rsid w:val="00B63905"/>
    <w:rsid w:val="00B6427B"/>
    <w:rsid w:val="00B64369"/>
    <w:rsid w:val="00B64581"/>
    <w:rsid w:val="00B64DA6"/>
    <w:rsid w:val="00B64EA2"/>
    <w:rsid w:val="00B650B3"/>
    <w:rsid w:val="00B65419"/>
    <w:rsid w:val="00B654C9"/>
    <w:rsid w:val="00B65C59"/>
    <w:rsid w:val="00B660EB"/>
    <w:rsid w:val="00B66664"/>
    <w:rsid w:val="00B670C6"/>
    <w:rsid w:val="00B701D4"/>
    <w:rsid w:val="00B7023A"/>
    <w:rsid w:val="00B702C4"/>
    <w:rsid w:val="00B70395"/>
    <w:rsid w:val="00B70524"/>
    <w:rsid w:val="00B70CA3"/>
    <w:rsid w:val="00B712D1"/>
    <w:rsid w:val="00B71344"/>
    <w:rsid w:val="00B717CE"/>
    <w:rsid w:val="00B71F3D"/>
    <w:rsid w:val="00B722BA"/>
    <w:rsid w:val="00B72AF4"/>
    <w:rsid w:val="00B72D81"/>
    <w:rsid w:val="00B72FC1"/>
    <w:rsid w:val="00B735E8"/>
    <w:rsid w:val="00B73609"/>
    <w:rsid w:val="00B7370D"/>
    <w:rsid w:val="00B7372D"/>
    <w:rsid w:val="00B73E55"/>
    <w:rsid w:val="00B740B9"/>
    <w:rsid w:val="00B7462F"/>
    <w:rsid w:val="00B746F5"/>
    <w:rsid w:val="00B74831"/>
    <w:rsid w:val="00B74873"/>
    <w:rsid w:val="00B74FDB"/>
    <w:rsid w:val="00B75031"/>
    <w:rsid w:val="00B756A6"/>
    <w:rsid w:val="00B7586A"/>
    <w:rsid w:val="00B759F4"/>
    <w:rsid w:val="00B75A18"/>
    <w:rsid w:val="00B75B5C"/>
    <w:rsid w:val="00B76570"/>
    <w:rsid w:val="00B766F7"/>
    <w:rsid w:val="00B779B4"/>
    <w:rsid w:val="00B77B45"/>
    <w:rsid w:val="00B77C1C"/>
    <w:rsid w:val="00B77E9E"/>
    <w:rsid w:val="00B77FDB"/>
    <w:rsid w:val="00B80F66"/>
    <w:rsid w:val="00B812C8"/>
    <w:rsid w:val="00B817FD"/>
    <w:rsid w:val="00B819F9"/>
    <w:rsid w:val="00B82239"/>
    <w:rsid w:val="00B822F1"/>
    <w:rsid w:val="00B82339"/>
    <w:rsid w:val="00B83388"/>
    <w:rsid w:val="00B834C1"/>
    <w:rsid w:val="00B834C2"/>
    <w:rsid w:val="00B837B4"/>
    <w:rsid w:val="00B83BBF"/>
    <w:rsid w:val="00B83E93"/>
    <w:rsid w:val="00B84483"/>
    <w:rsid w:val="00B84652"/>
    <w:rsid w:val="00B84A30"/>
    <w:rsid w:val="00B84EE4"/>
    <w:rsid w:val="00B84F88"/>
    <w:rsid w:val="00B85379"/>
    <w:rsid w:val="00B85AC2"/>
    <w:rsid w:val="00B85F2A"/>
    <w:rsid w:val="00B863D8"/>
    <w:rsid w:val="00B86B52"/>
    <w:rsid w:val="00B8705A"/>
    <w:rsid w:val="00B87208"/>
    <w:rsid w:val="00B8740E"/>
    <w:rsid w:val="00B87798"/>
    <w:rsid w:val="00B87AEF"/>
    <w:rsid w:val="00B87DCF"/>
    <w:rsid w:val="00B90628"/>
    <w:rsid w:val="00B91007"/>
    <w:rsid w:val="00B913E4"/>
    <w:rsid w:val="00B91540"/>
    <w:rsid w:val="00B924B8"/>
    <w:rsid w:val="00B929D1"/>
    <w:rsid w:val="00B92C67"/>
    <w:rsid w:val="00B92D8F"/>
    <w:rsid w:val="00B92F94"/>
    <w:rsid w:val="00B92FB9"/>
    <w:rsid w:val="00B93498"/>
    <w:rsid w:val="00B93AAE"/>
    <w:rsid w:val="00B93AE9"/>
    <w:rsid w:val="00B93F2B"/>
    <w:rsid w:val="00B94004"/>
    <w:rsid w:val="00B94610"/>
    <w:rsid w:val="00B94EF1"/>
    <w:rsid w:val="00B9537E"/>
    <w:rsid w:val="00B95547"/>
    <w:rsid w:val="00B95A8D"/>
    <w:rsid w:val="00B95B3A"/>
    <w:rsid w:val="00B9608F"/>
    <w:rsid w:val="00B96393"/>
    <w:rsid w:val="00B965CE"/>
    <w:rsid w:val="00B9680F"/>
    <w:rsid w:val="00B969D3"/>
    <w:rsid w:val="00B96DE8"/>
    <w:rsid w:val="00B96FCD"/>
    <w:rsid w:val="00B97924"/>
    <w:rsid w:val="00B979F9"/>
    <w:rsid w:val="00BA0010"/>
    <w:rsid w:val="00BA0050"/>
    <w:rsid w:val="00BA0B1A"/>
    <w:rsid w:val="00BA108F"/>
    <w:rsid w:val="00BA14DD"/>
    <w:rsid w:val="00BA1624"/>
    <w:rsid w:val="00BA172F"/>
    <w:rsid w:val="00BA185F"/>
    <w:rsid w:val="00BA18C8"/>
    <w:rsid w:val="00BA1B89"/>
    <w:rsid w:val="00BA1FB3"/>
    <w:rsid w:val="00BA2083"/>
    <w:rsid w:val="00BA2732"/>
    <w:rsid w:val="00BA2C70"/>
    <w:rsid w:val="00BA2EAA"/>
    <w:rsid w:val="00BA2EB8"/>
    <w:rsid w:val="00BA3218"/>
    <w:rsid w:val="00BA323B"/>
    <w:rsid w:val="00BA3D89"/>
    <w:rsid w:val="00BA43DE"/>
    <w:rsid w:val="00BA5679"/>
    <w:rsid w:val="00BA56EE"/>
    <w:rsid w:val="00BA5720"/>
    <w:rsid w:val="00BA58CA"/>
    <w:rsid w:val="00BA5D33"/>
    <w:rsid w:val="00BA5FEA"/>
    <w:rsid w:val="00BA6563"/>
    <w:rsid w:val="00BA6C5B"/>
    <w:rsid w:val="00BA6D08"/>
    <w:rsid w:val="00BA6E90"/>
    <w:rsid w:val="00BA705B"/>
    <w:rsid w:val="00BA706C"/>
    <w:rsid w:val="00BA74B9"/>
    <w:rsid w:val="00BA75C7"/>
    <w:rsid w:val="00BA7776"/>
    <w:rsid w:val="00BA7F9D"/>
    <w:rsid w:val="00BB0303"/>
    <w:rsid w:val="00BB03CC"/>
    <w:rsid w:val="00BB0569"/>
    <w:rsid w:val="00BB0584"/>
    <w:rsid w:val="00BB0595"/>
    <w:rsid w:val="00BB0691"/>
    <w:rsid w:val="00BB0BB9"/>
    <w:rsid w:val="00BB0BF7"/>
    <w:rsid w:val="00BB0C58"/>
    <w:rsid w:val="00BB0F6A"/>
    <w:rsid w:val="00BB1550"/>
    <w:rsid w:val="00BB18AF"/>
    <w:rsid w:val="00BB1F78"/>
    <w:rsid w:val="00BB2903"/>
    <w:rsid w:val="00BB2D91"/>
    <w:rsid w:val="00BB2EA6"/>
    <w:rsid w:val="00BB3514"/>
    <w:rsid w:val="00BB399A"/>
    <w:rsid w:val="00BB3EAC"/>
    <w:rsid w:val="00BB3F35"/>
    <w:rsid w:val="00BB44F8"/>
    <w:rsid w:val="00BB457A"/>
    <w:rsid w:val="00BB4656"/>
    <w:rsid w:val="00BB537B"/>
    <w:rsid w:val="00BB5846"/>
    <w:rsid w:val="00BB596B"/>
    <w:rsid w:val="00BB5A5C"/>
    <w:rsid w:val="00BB622F"/>
    <w:rsid w:val="00BB6B23"/>
    <w:rsid w:val="00BB6C27"/>
    <w:rsid w:val="00BB6C96"/>
    <w:rsid w:val="00BB6DFB"/>
    <w:rsid w:val="00BB6EA3"/>
    <w:rsid w:val="00BB6ED7"/>
    <w:rsid w:val="00BB6FDE"/>
    <w:rsid w:val="00BB7129"/>
    <w:rsid w:val="00BB7975"/>
    <w:rsid w:val="00BB79E4"/>
    <w:rsid w:val="00BB7C15"/>
    <w:rsid w:val="00BB7D5A"/>
    <w:rsid w:val="00BB7ED5"/>
    <w:rsid w:val="00BC020F"/>
    <w:rsid w:val="00BC096F"/>
    <w:rsid w:val="00BC0A39"/>
    <w:rsid w:val="00BC1026"/>
    <w:rsid w:val="00BC1237"/>
    <w:rsid w:val="00BC16DB"/>
    <w:rsid w:val="00BC18CA"/>
    <w:rsid w:val="00BC18FD"/>
    <w:rsid w:val="00BC1AA9"/>
    <w:rsid w:val="00BC1BE9"/>
    <w:rsid w:val="00BC2522"/>
    <w:rsid w:val="00BC25A4"/>
    <w:rsid w:val="00BC2658"/>
    <w:rsid w:val="00BC2955"/>
    <w:rsid w:val="00BC2B82"/>
    <w:rsid w:val="00BC2BF9"/>
    <w:rsid w:val="00BC2FFA"/>
    <w:rsid w:val="00BC3006"/>
    <w:rsid w:val="00BC310D"/>
    <w:rsid w:val="00BC31C7"/>
    <w:rsid w:val="00BC3337"/>
    <w:rsid w:val="00BC355B"/>
    <w:rsid w:val="00BC38AF"/>
    <w:rsid w:val="00BC3C4A"/>
    <w:rsid w:val="00BC3F62"/>
    <w:rsid w:val="00BC49BD"/>
    <w:rsid w:val="00BC4BBF"/>
    <w:rsid w:val="00BC5445"/>
    <w:rsid w:val="00BC5590"/>
    <w:rsid w:val="00BC57EF"/>
    <w:rsid w:val="00BC5BC9"/>
    <w:rsid w:val="00BC7643"/>
    <w:rsid w:val="00BC78F8"/>
    <w:rsid w:val="00BC7C79"/>
    <w:rsid w:val="00BC7FFC"/>
    <w:rsid w:val="00BD029A"/>
    <w:rsid w:val="00BD0944"/>
    <w:rsid w:val="00BD0A5E"/>
    <w:rsid w:val="00BD0DBD"/>
    <w:rsid w:val="00BD10A4"/>
    <w:rsid w:val="00BD1355"/>
    <w:rsid w:val="00BD13B9"/>
    <w:rsid w:val="00BD1900"/>
    <w:rsid w:val="00BD1AC6"/>
    <w:rsid w:val="00BD1C0E"/>
    <w:rsid w:val="00BD1CF2"/>
    <w:rsid w:val="00BD20BF"/>
    <w:rsid w:val="00BD2346"/>
    <w:rsid w:val="00BD246B"/>
    <w:rsid w:val="00BD2755"/>
    <w:rsid w:val="00BD2A3C"/>
    <w:rsid w:val="00BD2F45"/>
    <w:rsid w:val="00BD36DC"/>
    <w:rsid w:val="00BD3A4C"/>
    <w:rsid w:val="00BD3EAF"/>
    <w:rsid w:val="00BD436F"/>
    <w:rsid w:val="00BD49BB"/>
    <w:rsid w:val="00BD4A07"/>
    <w:rsid w:val="00BD4A92"/>
    <w:rsid w:val="00BD4DB8"/>
    <w:rsid w:val="00BD4EBC"/>
    <w:rsid w:val="00BD55D4"/>
    <w:rsid w:val="00BD5840"/>
    <w:rsid w:val="00BD5ACD"/>
    <w:rsid w:val="00BD6176"/>
    <w:rsid w:val="00BD642D"/>
    <w:rsid w:val="00BD7042"/>
    <w:rsid w:val="00BD72F4"/>
    <w:rsid w:val="00BD749D"/>
    <w:rsid w:val="00BD7501"/>
    <w:rsid w:val="00BD75A6"/>
    <w:rsid w:val="00BE033E"/>
    <w:rsid w:val="00BE040F"/>
    <w:rsid w:val="00BE044B"/>
    <w:rsid w:val="00BE0458"/>
    <w:rsid w:val="00BE09CF"/>
    <w:rsid w:val="00BE107F"/>
    <w:rsid w:val="00BE10EB"/>
    <w:rsid w:val="00BE114A"/>
    <w:rsid w:val="00BE1801"/>
    <w:rsid w:val="00BE1A7A"/>
    <w:rsid w:val="00BE2AAE"/>
    <w:rsid w:val="00BE3421"/>
    <w:rsid w:val="00BE3488"/>
    <w:rsid w:val="00BE3A07"/>
    <w:rsid w:val="00BE3EBF"/>
    <w:rsid w:val="00BE4038"/>
    <w:rsid w:val="00BE4BE3"/>
    <w:rsid w:val="00BE580F"/>
    <w:rsid w:val="00BE59E8"/>
    <w:rsid w:val="00BE5A99"/>
    <w:rsid w:val="00BE6022"/>
    <w:rsid w:val="00BE6420"/>
    <w:rsid w:val="00BE6FFA"/>
    <w:rsid w:val="00BE7295"/>
    <w:rsid w:val="00BE769A"/>
    <w:rsid w:val="00BE7AF5"/>
    <w:rsid w:val="00BE7C2D"/>
    <w:rsid w:val="00BE7EC2"/>
    <w:rsid w:val="00BF014A"/>
    <w:rsid w:val="00BF014F"/>
    <w:rsid w:val="00BF02E8"/>
    <w:rsid w:val="00BF03C0"/>
    <w:rsid w:val="00BF094F"/>
    <w:rsid w:val="00BF0B9D"/>
    <w:rsid w:val="00BF0C92"/>
    <w:rsid w:val="00BF2082"/>
    <w:rsid w:val="00BF212E"/>
    <w:rsid w:val="00BF21B1"/>
    <w:rsid w:val="00BF22D2"/>
    <w:rsid w:val="00BF2A4F"/>
    <w:rsid w:val="00BF2B01"/>
    <w:rsid w:val="00BF322F"/>
    <w:rsid w:val="00BF36CA"/>
    <w:rsid w:val="00BF38D9"/>
    <w:rsid w:val="00BF3BCA"/>
    <w:rsid w:val="00BF41D1"/>
    <w:rsid w:val="00BF420C"/>
    <w:rsid w:val="00BF4764"/>
    <w:rsid w:val="00BF4A96"/>
    <w:rsid w:val="00BF4D2B"/>
    <w:rsid w:val="00BF4FEC"/>
    <w:rsid w:val="00BF5181"/>
    <w:rsid w:val="00BF57D4"/>
    <w:rsid w:val="00BF6FFC"/>
    <w:rsid w:val="00BF711E"/>
    <w:rsid w:val="00BF7ADD"/>
    <w:rsid w:val="00BF7E1B"/>
    <w:rsid w:val="00C00E04"/>
    <w:rsid w:val="00C00E60"/>
    <w:rsid w:val="00C00F62"/>
    <w:rsid w:val="00C01391"/>
    <w:rsid w:val="00C0157A"/>
    <w:rsid w:val="00C021E3"/>
    <w:rsid w:val="00C02481"/>
    <w:rsid w:val="00C02780"/>
    <w:rsid w:val="00C02AEC"/>
    <w:rsid w:val="00C02EE5"/>
    <w:rsid w:val="00C035B2"/>
    <w:rsid w:val="00C03696"/>
    <w:rsid w:val="00C036AD"/>
    <w:rsid w:val="00C036D6"/>
    <w:rsid w:val="00C03798"/>
    <w:rsid w:val="00C038ED"/>
    <w:rsid w:val="00C03AE4"/>
    <w:rsid w:val="00C03B34"/>
    <w:rsid w:val="00C0412A"/>
    <w:rsid w:val="00C042F9"/>
    <w:rsid w:val="00C04729"/>
    <w:rsid w:val="00C0506B"/>
    <w:rsid w:val="00C05A01"/>
    <w:rsid w:val="00C06037"/>
    <w:rsid w:val="00C06065"/>
    <w:rsid w:val="00C06585"/>
    <w:rsid w:val="00C07182"/>
    <w:rsid w:val="00C072F9"/>
    <w:rsid w:val="00C073F2"/>
    <w:rsid w:val="00C07B42"/>
    <w:rsid w:val="00C07E11"/>
    <w:rsid w:val="00C104E9"/>
    <w:rsid w:val="00C107BB"/>
    <w:rsid w:val="00C10B54"/>
    <w:rsid w:val="00C10BDF"/>
    <w:rsid w:val="00C10EA6"/>
    <w:rsid w:val="00C111E8"/>
    <w:rsid w:val="00C112EF"/>
    <w:rsid w:val="00C12127"/>
    <w:rsid w:val="00C122F2"/>
    <w:rsid w:val="00C12777"/>
    <w:rsid w:val="00C12CB0"/>
    <w:rsid w:val="00C1301A"/>
    <w:rsid w:val="00C1345B"/>
    <w:rsid w:val="00C13901"/>
    <w:rsid w:val="00C143B9"/>
    <w:rsid w:val="00C145CB"/>
    <w:rsid w:val="00C14801"/>
    <w:rsid w:val="00C14847"/>
    <w:rsid w:val="00C14DAF"/>
    <w:rsid w:val="00C15069"/>
    <w:rsid w:val="00C155EC"/>
    <w:rsid w:val="00C15A90"/>
    <w:rsid w:val="00C15C7E"/>
    <w:rsid w:val="00C15CE8"/>
    <w:rsid w:val="00C15F66"/>
    <w:rsid w:val="00C160AA"/>
    <w:rsid w:val="00C16942"/>
    <w:rsid w:val="00C16CFE"/>
    <w:rsid w:val="00C16E6E"/>
    <w:rsid w:val="00C16F7A"/>
    <w:rsid w:val="00C17086"/>
    <w:rsid w:val="00C1745B"/>
    <w:rsid w:val="00C17593"/>
    <w:rsid w:val="00C176CE"/>
    <w:rsid w:val="00C17B5F"/>
    <w:rsid w:val="00C17C28"/>
    <w:rsid w:val="00C20227"/>
    <w:rsid w:val="00C203EC"/>
    <w:rsid w:val="00C204B5"/>
    <w:rsid w:val="00C20859"/>
    <w:rsid w:val="00C2095A"/>
    <w:rsid w:val="00C20B39"/>
    <w:rsid w:val="00C20E1D"/>
    <w:rsid w:val="00C211F0"/>
    <w:rsid w:val="00C21A78"/>
    <w:rsid w:val="00C21DF5"/>
    <w:rsid w:val="00C22546"/>
    <w:rsid w:val="00C22707"/>
    <w:rsid w:val="00C22B2F"/>
    <w:rsid w:val="00C22D29"/>
    <w:rsid w:val="00C22EE9"/>
    <w:rsid w:val="00C230AA"/>
    <w:rsid w:val="00C2311D"/>
    <w:rsid w:val="00C23717"/>
    <w:rsid w:val="00C237EA"/>
    <w:rsid w:val="00C23A7B"/>
    <w:rsid w:val="00C23B06"/>
    <w:rsid w:val="00C23C35"/>
    <w:rsid w:val="00C23D17"/>
    <w:rsid w:val="00C240D0"/>
    <w:rsid w:val="00C243E3"/>
    <w:rsid w:val="00C24AA2"/>
    <w:rsid w:val="00C24BA7"/>
    <w:rsid w:val="00C25068"/>
    <w:rsid w:val="00C25539"/>
    <w:rsid w:val="00C255CC"/>
    <w:rsid w:val="00C257C3"/>
    <w:rsid w:val="00C25860"/>
    <w:rsid w:val="00C25CC9"/>
    <w:rsid w:val="00C26297"/>
    <w:rsid w:val="00C26529"/>
    <w:rsid w:val="00C26A14"/>
    <w:rsid w:val="00C26B79"/>
    <w:rsid w:val="00C2703D"/>
    <w:rsid w:val="00C2731B"/>
    <w:rsid w:val="00C277D7"/>
    <w:rsid w:val="00C27D0E"/>
    <w:rsid w:val="00C27E5A"/>
    <w:rsid w:val="00C3019F"/>
    <w:rsid w:val="00C30318"/>
    <w:rsid w:val="00C30552"/>
    <w:rsid w:val="00C30F7E"/>
    <w:rsid w:val="00C3108A"/>
    <w:rsid w:val="00C3109E"/>
    <w:rsid w:val="00C316DD"/>
    <w:rsid w:val="00C31795"/>
    <w:rsid w:val="00C317C3"/>
    <w:rsid w:val="00C321D9"/>
    <w:rsid w:val="00C321FA"/>
    <w:rsid w:val="00C3242C"/>
    <w:rsid w:val="00C32FE3"/>
    <w:rsid w:val="00C335C9"/>
    <w:rsid w:val="00C336DB"/>
    <w:rsid w:val="00C34246"/>
    <w:rsid w:val="00C34610"/>
    <w:rsid w:val="00C34814"/>
    <w:rsid w:val="00C348C7"/>
    <w:rsid w:val="00C34A47"/>
    <w:rsid w:val="00C34C15"/>
    <w:rsid w:val="00C3593D"/>
    <w:rsid w:val="00C35957"/>
    <w:rsid w:val="00C35BFB"/>
    <w:rsid w:val="00C35D29"/>
    <w:rsid w:val="00C3629C"/>
    <w:rsid w:val="00C3659B"/>
    <w:rsid w:val="00C369EC"/>
    <w:rsid w:val="00C36A92"/>
    <w:rsid w:val="00C36BAD"/>
    <w:rsid w:val="00C36C42"/>
    <w:rsid w:val="00C370A6"/>
    <w:rsid w:val="00C37FF9"/>
    <w:rsid w:val="00C40122"/>
    <w:rsid w:val="00C4020B"/>
    <w:rsid w:val="00C4029A"/>
    <w:rsid w:val="00C405CE"/>
    <w:rsid w:val="00C408B9"/>
    <w:rsid w:val="00C409B4"/>
    <w:rsid w:val="00C40AA9"/>
    <w:rsid w:val="00C40BD5"/>
    <w:rsid w:val="00C411A5"/>
    <w:rsid w:val="00C4144F"/>
    <w:rsid w:val="00C41466"/>
    <w:rsid w:val="00C417F0"/>
    <w:rsid w:val="00C41D08"/>
    <w:rsid w:val="00C422DC"/>
    <w:rsid w:val="00C42A57"/>
    <w:rsid w:val="00C43924"/>
    <w:rsid w:val="00C43980"/>
    <w:rsid w:val="00C442A3"/>
    <w:rsid w:val="00C44687"/>
    <w:rsid w:val="00C44C9B"/>
    <w:rsid w:val="00C44F06"/>
    <w:rsid w:val="00C4508A"/>
    <w:rsid w:val="00C45188"/>
    <w:rsid w:val="00C457D3"/>
    <w:rsid w:val="00C45FD8"/>
    <w:rsid w:val="00C46654"/>
    <w:rsid w:val="00C46A1A"/>
    <w:rsid w:val="00C46F07"/>
    <w:rsid w:val="00C5000E"/>
    <w:rsid w:val="00C502E7"/>
    <w:rsid w:val="00C52005"/>
    <w:rsid w:val="00C52019"/>
    <w:rsid w:val="00C5219A"/>
    <w:rsid w:val="00C5234C"/>
    <w:rsid w:val="00C52426"/>
    <w:rsid w:val="00C52567"/>
    <w:rsid w:val="00C526C0"/>
    <w:rsid w:val="00C52C26"/>
    <w:rsid w:val="00C5304A"/>
    <w:rsid w:val="00C53153"/>
    <w:rsid w:val="00C535E5"/>
    <w:rsid w:val="00C53A5B"/>
    <w:rsid w:val="00C540CD"/>
    <w:rsid w:val="00C542DA"/>
    <w:rsid w:val="00C5458E"/>
    <w:rsid w:val="00C548EA"/>
    <w:rsid w:val="00C54C23"/>
    <w:rsid w:val="00C5566A"/>
    <w:rsid w:val="00C55C3F"/>
    <w:rsid w:val="00C55C6B"/>
    <w:rsid w:val="00C560CE"/>
    <w:rsid w:val="00C565F4"/>
    <w:rsid w:val="00C56649"/>
    <w:rsid w:val="00C568AC"/>
    <w:rsid w:val="00C56D9C"/>
    <w:rsid w:val="00C57506"/>
    <w:rsid w:val="00C57632"/>
    <w:rsid w:val="00C57782"/>
    <w:rsid w:val="00C57BB3"/>
    <w:rsid w:val="00C57CAD"/>
    <w:rsid w:val="00C60032"/>
    <w:rsid w:val="00C601A3"/>
    <w:rsid w:val="00C60971"/>
    <w:rsid w:val="00C60CA0"/>
    <w:rsid w:val="00C60CC8"/>
    <w:rsid w:val="00C61151"/>
    <w:rsid w:val="00C61184"/>
    <w:rsid w:val="00C613FC"/>
    <w:rsid w:val="00C61656"/>
    <w:rsid w:val="00C61C97"/>
    <w:rsid w:val="00C62040"/>
    <w:rsid w:val="00C624A8"/>
    <w:rsid w:val="00C629FF"/>
    <w:rsid w:val="00C62B7B"/>
    <w:rsid w:val="00C62FCC"/>
    <w:rsid w:val="00C63144"/>
    <w:rsid w:val="00C631DE"/>
    <w:rsid w:val="00C633B5"/>
    <w:rsid w:val="00C638A8"/>
    <w:rsid w:val="00C63A96"/>
    <w:rsid w:val="00C63B66"/>
    <w:rsid w:val="00C63D2A"/>
    <w:rsid w:val="00C63DCB"/>
    <w:rsid w:val="00C64184"/>
    <w:rsid w:val="00C641C8"/>
    <w:rsid w:val="00C641F0"/>
    <w:rsid w:val="00C64421"/>
    <w:rsid w:val="00C64903"/>
    <w:rsid w:val="00C64E22"/>
    <w:rsid w:val="00C653B6"/>
    <w:rsid w:val="00C65542"/>
    <w:rsid w:val="00C65678"/>
    <w:rsid w:val="00C657DA"/>
    <w:rsid w:val="00C65BC8"/>
    <w:rsid w:val="00C66549"/>
    <w:rsid w:val="00C66590"/>
    <w:rsid w:val="00C66C73"/>
    <w:rsid w:val="00C66EBB"/>
    <w:rsid w:val="00C671FA"/>
    <w:rsid w:val="00C67D0E"/>
    <w:rsid w:val="00C701CA"/>
    <w:rsid w:val="00C70579"/>
    <w:rsid w:val="00C7094F"/>
    <w:rsid w:val="00C70963"/>
    <w:rsid w:val="00C710FC"/>
    <w:rsid w:val="00C71364"/>
    <w:rsid w:val="00C7175E"/>
    <w:rsid w:val="00C71A54"/>
    <w:rsid w:val="00C720E9"/>
    <w:rsid w:val="00C722DB"/>
    <w:rsid w:val="00C72671"/>
    <w:rsid w:val="00C7317F"/>
    <w:rsid w:val="00C732B4"/>
    <w:rsid w:val="00C733B3"/>
    <w:rsid w:val="00C73410"/>
    <w:rsid w:val="00C73CB5"/>
    <w:rsid w:val="00C74010"/>
    <w:rsid w:val="00C747EA"/>
    <w:rsid w:val="00C75631"/>
    <w:rsid w:val="00C75709"/>
    <w:rsid w:val="00C75BDB"/>
    <w:rsid w:val="00C76406"/>
    <w:rsid w:val="00C76530"/>
    <w:rsid w:val="00C76B85"/>
    <w:rsid w:val="00C76DD9"/>
    <w:rsid w:val="00C7723A"/>
    <w:rsid w:val="00C7750D"/>
    <w:rsid w:val="00C77619"/>
    <w:rsid w:val="00C77B12"/>
    <w:rsid w:val="00C77B65"/>
    <w:rsid w:val="00C77B69"/>
    <w:rsid w:val="00C80FEF"/>
    <w:rsid w:val="00C812D6"/>
    <w:rsid w:val="00C81746"/>
    <w:rsid w:val="00C818AA"/>
    <w:rsid w:val="00C8190A"/>
    <w:rsid w:val="00C81CAA"/>
    <w:rsid w:val="00C81D83"/>
    <w:rsid w:val="00C820AD"/>
    <w:rsid w:val="00C825B9"/>
    <w:rsid w:val="00C828EB"/>
    <w:rsid w:val="00C82C94"/>
    <w:rsid w:val="00C839BB"/>
    <w:rsid w:val="00C83BC4"/>
    <w:rsid w:val="00C83CB7"/>
    <w:rsid w:val="00C83CCC"/>
    <w:rsid w:val="00C84327"/>
    <w:rsid w:val="00C8461D"/>
    <w:rsid w:val="00C85151"/>
    <w:rsid w:val="00C85370"/>
    <w:rsid w:val="00C85614"/>
    <w:rsid w:val="00C85699"/>
    <w:rsid w:val="00C85D1B"/>
    <w:rsid w:val="00C86109"/>
    <w:rsid w:val="00C86206"/>
    <w:rsid w:val="00C8632E"/>
    <w:rsid w:val="00C86427"/>
    <w:rsid w:val="00C86D19"/>
    <w:rsid w:val="00C86DA9"/>
    <w:rsid w:val="00C87A34"/>
    <w:rsid w:val="00C87CB0"/>
    <w:rsid w:val="00C87F5B"/>
    <w:rsid w:val="00C903BD"/>
    <w:rsid w:val="00C906D4"/>
    <w:rsid w:val="00C90A37"/>
    <w:rsid w:val="00C90A92"/>
    <w:rsid w:val="00C90C0A"/>
    <w:rsid w:val="00C90C85"/>
    <w:rsid w:val="00C90E92"/>
    <w:rsid w:val="00C90EAF"/>
    <w:rsid w:val="00C90EF6"/>
    <w:rsid w:val="00C91090"/>
    <w:rsid w:val="00C91550"/>
    <w:rsid w:val="00C91D0C"/>
    <w:rsid w:val="00C92AE2"/>
    <w:rsid w:val="00C92BA9"/>
    <w:rsid w:val="00C92DDA"/>
    <w:rsid w:val="00C92E47"/>
    <w:rsid w:val="00C9301C"/>
    <w:rsid w:val="00C933FC"/>
    <w:rsid w:val="00C935E2"/>
    <w:rsid w:val="00C949A7"/>
    <w:rsid w:val="00C94E60"/>
    <w:rsid w:val="00C95522"/>
    <w:rsid w:val="00C95DED"/>
    <w:rsid w:val="00C96472"/>
    <w:rsid w:val="00C9651D"/>
    <w:rsid w:val="00C9690C"/>
    <w:rsid w:val="00C96E7F"/>
    <w:rsid w:val="00C973F0"/>
    <w:rsid w:val="00C974F8"/>
    <w:rsid w:val="00C97767"/>
    <w:rsid w:val="00C97893"/>
    <w:rsid w:val="00CA00BE"/>
    <w:rsid w:val="00CA03D3"/>
    <w:rsid w:val="00CA0463"/>
    <w:rsid w:val="00CA04FC"/>
    <w:rsid w:val="00CA072E"/>
    <w:rsid w:val="00CA0A73"/>
    <w:rsid w:val="00CA0B85"/>
    <w:rsid w:val="00CA0ED3"/>
    <w:rsid w:val="00CA0F4F"/>
    <w:rsid w:val="00CA128E"/>
    <w:rsid w:val="00CA13DC"/>
    <w:rsid w:val="00CA1575"/>
    <w:rsid w:val="00CA1A5C"/>
    <w:rsid w:val="00CA269A"/>
    <w:rsid w:val="00CA289D"/>
    <w:rsid w:val="00CA29EB"/>
    <w:rsid w:val="00CA2C58"/>
    <w:rsid w:val="00CA2C5B"/>
    <w:rsid w:val="00CA2EB7"/>
    <w:rsid w:val="00CA337A"/>
    <w:rsid w:val="00CA342F"/>
    <w:rsid w:val="00CA3450"/>
    <w:rsid w:val="00CA352F"/>
    <w:rsid w:val="00CA35A6"/>
    <w:rsid w:val="00CA362D"/>
    <w:rsid w:val="00CA3661"/>
    <w:rsid w:val="00CA36CD"/>
    <w:rsid w:val="00CA36E1"/>
    <w:rsid w:val="00CA39B3"/>
    <w:rsid w:val="00CA3B31"/>
    <w:rsid w:val="00CA3FB8"/>
    <w:rsid w:val="00CA4AC1"/>
    <w:rsid w:val="00CA4BEE"/>
    <w:rsid w:val="00CA5046"/>
    <w:rsid w:val="00CA510D"/>
    <w:rsid w:val="00CA515C"/>
    <w:rsid w:val="00CA54A3"/>
    <w:rsid w:val="00CA59CE"/>
    <w:rsid w:val="00CA5C39"/>
    <w:rsid w:val="00CA5D8D"/>
    <w:rsid w:val="00CA5FC9"/>
    <w:rsid w:val="00CA614A"/>
    <w:rsid w:val="00CA65E0"/>
    <w:rsid w:val="00CA6834"/>
    <w:rsid w:val="00CA6B01"/>
    <w:rsid w:val="00CA6CE7"/>
    <w:rsid w:val="00CA74BB"/>
    <w:rsid w:val="00CA75A4"/>
    <w:rsid w:val="00CA7735"/>
    <w:rsid w:val="00CB05B0"/>
    <w:rsid w:val="00CB128F"/>
    <w:rsid w:val="00CB130F"/>
    <w:rsid w:val="00CB182B"/>
    <w:rsid w:val="00CB18B6"/>
    <w:rsid w:val="00CB1AA5"/>
    <w:rsid w:val="00CB299B"/>
    <w:rsid w:val="00CB29CA"/>
    <w:rsid w:val="00CB2EB5"/>
    <w:rsid w:val="00CB3558"/>
    <w:rsid w:val="00CB3A51"/>
    <w:rsid w:val="00CB3FEB"/>
    <w:rsid w:val="00CB4055"/>
    <w:rsid w:val="00CB4502"/>
    <w:rsid w:val="00CB4525"/>
    <w:rsid w:val="00CB4550"/>
    <w:rsid w:val="00CB488E"/>
    <w:rsid w:val="00CB57AE"/>
    <w:rsid w:val="00CB59F6"/>
    <w:rsid w:val="00CB626E"/>
    <w:rsid w:val="00CB634F"/>
    <w:rsid w:val="00CB64DE"/>
    <w:rsid w:val="00CB6B15"/>
    <w:rsid w:val="00CB7718"/>
    <w:rsid w:val="00CB77A4"/>
    <w:rsid w:val="00CB7DAB"/>
    <w:rsid w:val="00CB7FB8"/>
    <w:rsid w:val="00CC0194"/>
    <w:rsid w:val="00CC05BA"/>
    <w:rsid w:val="00CC05C9"/>
    <w:rsid w:val="00CC09C8"/>
    <w:rsid w:val="00CC0BC9"/>
    <w:rsid w:val="00CC0BDC"/>
    <w:rsid w:val="00CC1931"/>
    <w:rsid w:val="00CC1C3C"/>
    <w:rsid w:val="00CC2603"/>
    <w:rsid w:val="00CC26F7"/>
    <w:rsid w:val="00CC27FE"/>
    <w:rsid w:val="00CC2EB4"/>
    <w:rsid w:val="00CC3215"/>
    <w:rsid w:val="00CC36AD"/>
    <w:rsid w:val="00CC3C6F"/>
    <w:rsid w:val="00CC41CF"/>
    <w:rsid w:val="00CC4594"/>
    <w:rsid w:val="00CC4F06"/>
    <w:rsid w:val="00CC4F68"/>
    <w:rsid w:val="00CC584A"/>
    <w:rsid w:val="00CC5CD9"/>
    <w:rsid w:val="00CC60AB"/>
    <w:rsid w:val="00CC696B"/>
    <w:rsid w:val="00CC6DF0"/>
    <w:rsid w:val="00CC6DFE"/>
    <w:rsid w:val="00CC71A7"/>
    <w:rsid w:val="00CC7379"/>
    <w:rsid w:val="00CC7676"/>
    <w:rsid w:val="00CC7BEC"/>
    <w:rsid w:val="00CC7F7E"/>
    <w:rsid w:val="00CD04E9"/>
    <w:rsid w:val="00CD0A66"/>
    <w:rsid w:val="00CD0D33"/>
    <w:rsid w:val="00CD1907"/>
    <w:rsid w:val="00CD1DCC"/>
    <w:rsid w:val="00CD246B"/>
    <w:rsid w:val="00CD246E"/>
    <w:rsid w:val="00CD2BEF"/>
    <w:rsid w:val="00CD2D50"/>
    <w:rsid w:val="00CD2D9F"/>
    <w:rsid w:val="00CD34E5"/>
    <w:rsid w:val="00CD36A9"/>
    <w:rsid w:val="00CD3C59"/>
    <w:rsid w:val="00CD3D0D"/>
    <w:rsid w:val="00CD43A6"/>
    <w:rsid w:val="00CD4721"/>
    <w:rsid w:val="00CD4D6E"/>
    <w:rsid w:val="00CD504A"/>
    <w:rsid w:val="00CD56EE"/>
    <w:rsid w:val="00CD576A"/>
    <w:rsid w:val="00CD57A4"/>
    <w:rsid w:val="00CD6230"/>
    <w:rsid w:val="00CD6245"/>
    <w:rsid w:val="00CD649F"/>
    <w:rsid w:val="00CD6FD5"/>
    <w:rsid w:val="00CD755F"/>
    <w:rsid w:val="00CE015E"/>
    <w:rsid w:val="00CE0413"/>
    <w:rsid w:val="00CE04A7"/>
    <w:rsid w:val="00CE0504"/>
    <w:rsid w:val="00CE05FB"/>
    <w:rsid w:val="00CE06B7"/>
    <w:rsid w:val="00CE078F"/>
    <w:rsid w:val="00CE0987"/>
    <w:rsid w:val="00CE0A16"/>
    <w:rsid w:val="00CE0F8F"/>
    <w:rsid w:val="00CE11D2"/>
    <w:rsid w:val="00CE13E8"/>
    <w:rsid w:val="00CE1809"/>
    <w:rsid w:val="00CE1CC5"/>
    <w:rsid w:val="00CE2083"/>
    <w:rsid w:val="00CE23ED"/>
    <w:rsid w:val="00CE299B"/>
    <w:rsid w:val="00CE3565"/>
    <w:rsid w:val="00CE36AF"/>
    <w:rsid w:val="00CE3838"/>
    <w:rsid w:val="00CE3BD9"/>
    <w:rsid w:val="00CE41F2"/>
    <w:rsid w:val="00CE44B4"/>
    <w:rsid w:val="00CE45BD"/>
    <w:rsid w:val="00CE488C"/>
    <w:rsid w:val="00CE48D2"/>
    <w:rsid w:val="00CE4D3E"/>
    <w:rsid w:val="00CE538A"/>
    <w:rsid w:val="00CE556F"/>
    <w:rsid w:val="00CE5700"/>
    <w:rsid w:val="00CE582A"/>
    <w:rsid w:val="00CE6651"/>
    <w:rsid w:val="00CE6964"/>
    <w:rsid w:val="00CE6B15"/>
    <w:rsid w:val="00CE6C46"/>
    <w:rsid w:val="00CE6CF3"/>
    <w:rsid w:val="00CE6F9D"/>
    <w:rsid w:val="00CE7447"/>
    <w:rsid w:val="00CE74A6"/>
    <w:rsid w:val="00CE7ADF"/>
    <w:rsid w:val="00CE7C01"/>
    <w:rsid w:val="00CE7F09"/>
    <w:rsid w:val="00CF0085"/>
    <w:rsid w:val="00CF0AAD"/>
    <w:rsid w:val="00CF0BE6"/>
    <w:rsid w:val="00CF0EEC"/>
    <w:rsid w:val="00CF0F69"/>
    <w:rsid w:val="00CF112E"/>
    <w:rsid w:val="00CF114E"/>
    <w:rsid w:val="00CF1DD5"/>
    <w:rsid w:val="00CF1E46"/>
    <w:rsid w:val="00CF1F20"/>
    <w:rsid w:val="00CF2232"/>
    <w:rsid w:val="00CF22ED"/>
    <w:rsid w:val="00CF278F"/>
    <w:rsid w:val="00CF3277"/>
    <w:rsid w:val="00CF36BD"/>
    <w:rsid w:val="00CF399E"/>
    <w:rsid w:val="00CF3AF1"/>
    <w:rsid w:val="00CF41C8"/>
    <w:rsid w:val="00CF42B4"/>
    <w:rsid w:val="00CF43FE"/>
    <w:rsid w:val="00CF441C"/>
    <w:rsid w:val="00CF4692"/>
    <w:rsid w:val="00CF479B"/>
    <w:rsid w:val="00CF491B"/>
    <w:rsid w:val="00CF4CA4"/>
    <w:rsid w:val="00CF5857"/>
    <w:rsid w:val="00CF592F"/>
    <w:rsid w:val="00CF5A43"/>
    <w:rsid w:val="00CF5E61"/>
    <w:rsid w:val="00CF62EF"/>
    <w:rsid w:val="00CF6608"/>
    <w:rsid w:val="00CF6C39"/>
    <w:rsid w:val="00CF7398"/>
    <w:rsid w:val="00CF7486"/>
    <w:rsid w:val="00CF7A0E"/>
    <w:rsid w:val="00CF7B27"/>
    <w:rsid w:val="00CF7B98"/>
    <w:rsid w:val="00D00790"/>
    <w:rsid w:val="00D00E4A"/>
    <w:rsid w:val="00D01378"/>
    <w:rsid w:val="00D01EFC"/>
    <w:rsid w:val="00D020F7"/>
    <w:rsid w:val="00D022E3"/>
    <w:rsid w:val="00D02CE0"/>
    <w:rsid w:val="00D02D9D"/>
    <w:rsid w:val="00D02E03"/>
    <w:rsid w:val="00D03843"/>
    <w:rsid w:val="00D0390F"/>
    <w:rsid w:val="00D03ECE"/>
    <w:rsid w:val="00D0400D"/>
    <w:rsid w:val="00D0454D"/>
    <w:rsid w:val="00D04BE0"/>
    <w:rsid w:val="00D04E75"/>
    <w:rsid w:val="00D04EF4"/>
    <w:rsid w:val="00D05631"/>
    <w:rsid w:val="00D058AA"/>
    <w:rsid w:val="00D060B4"/>
    <w:rsid w:val="00D06270"/>
    <w:rsid w:val="00D06679"/>
    <w:rsid w:val="00D066A9"/>
    <w:rsid w:val="00D071B7"/>
    <w:rsid w:val="00D073E6"/>
    <w:rsid w:val="00D10444"/>
    <w:rsid w:val="00D104BA"/>
    <w:rsid w:val="00D10A56"/>
    <w:rsid w:val="00D10BE0"/>
    <w:rsid w:val="00D11A6C"/>
    <w:rsid w:val="00D11AB1"/>
    <w:rsid w:val="00D1253A"/>
    <w:rsid w:val="00D12688"/>
    <w:rsid w:val="00D12709"/>
    <w:rsid w:val="00D1291A"/>
    <w:rsid w:val="00D12A17"/>
    <w:rsid w:val="00D1301A"/>
    <w:rsid w:val="00D13265"/>
    <w:rsid w:val="00D14A96"/>
    <w:rsid w:val="00D14CE5"/>
    <w:rsid w:val="00D14FEE"/>
    <w:rsid w:val="00D15757"/>
    <w:rsid w:val="00D159B8"/>
    <w:rsid w:val="00D15EDA"/>
    <w:rsid w:val="00D1631C"/>
    <w:rsid w:val="00D16B02"/>
    <w:rsid w:val="00D16E07"/>
    <w:rsid w:val="00D175CD"/>
    <w:rsid w:val="00D17720"/>
    <w:rsid w:val="00D17BD7"/>
    <w:rsid w:val="00D20147"/>
    <w:rsid w:val="00D2044C"/>
    <w:rsid w:val="00D2088A"/>
    <w:rsid w:val="00D2144A"/>
    <w:rsid w:val="00D2170B"/>
    <w:rsid w:val="00D22318"/>
    <w:rsid w:val="00D22D86"/>
    <w:rsid w:val="00D22DCE"/>
    <w:rsid w:val="00D22F95"/>
    <w:rsid w:val="00D231AC"/>
    <w:rsid w:val="00D23284"/>
    <w:rsid w:val="00D2353B"/>
    <w:rsid w:val="00D23688"/>
    <w:rsid w:val="00D23885"/>
    <w:rsid w:val="00D23EAB"/>
    <w:rsid w:val="00D23FE0"/>
    <w:rsid w:val="00D24174"/>
    <w:rsid w:val="00D245A6"/>
    <w:rsid w:val="00D245AB"/>
    <w:rsid w:val="00D24E9D"/>
    <w:rsid w:val="00D24FFA"/>
    <w:rsid w:val="00D256D9"/>
    <w:rsid w:val="00D25AC8"/>
    <w:rsid w:val="00D25CEB"/>
    <w:rsid w:val="00D25FCD"/>
    <w:rsid w:val="00D26890"/>
    <w:rsid w:val="00D27034"/>
    <w:rsid w:val="00D272BA"/>
    <w:rsid w:val="00D27513"/>
    <w:rsid w:val="00D279AB"/>
    <w:rsid w:val="00D30103"/>
    <w:rsid w:val="00D30CA2"/>
    <w:rsid w:val="00D3142B"/>
    <w:rsid w:val="00D31462"/>
    <w:rsid w:val="00D31F62"/>
    <w:rsid w:val="00D3253A"/>
    <w:rsid w:val="00D3270F"/>
    <w:rsid w:val="00D328F6"/>
    <w:rsid w:val="00D33008"/>
    <w:rsid w:val="00D331C3"/>
    <w:rsid w:val="00D339AA"/>
    <w:rsid w:val="00D34108"/>
    <w:rsid w:val="00D341D3"/>
    <w:rsid w:val="00D344EF"/>
    <w:rsid w:val="00D3502B"/>
    <w:rsid w:val="00D35DE0"/>
    <w:rsid w:val="00D35F61"/>
    <w:rsid w:val="00D363CF"/>
    <w:rsid w:val="00D366C0"/>
    <w:rsid w:val="00D3686C"/>
    <w:rsid w:val="00D370CE"/>
    <w:rsid w:val="00D37228"/>
    <w:rsid w:val="00D37716"/>
    <w:rsid w:val="00D400AA"/>
    <w:rsid w:val="00D40390"/>
    <w:rsid w:val="00D404D7"/>
    <w:rsid w:val="00D40723"/>
    <w:rsid w:val="00D412A0"/>
    <w:rsid w:val="00D41CF0"/>
    <w:rsid w:val="00D42BC0"/>
    <w:rsid w:val="00D42BE3"/>
    <w:rsid w:val="00D42C6C"/>
    <w:rsid w:val="00D42D3A"/>
    <w:rsid w:val="00D430A3"/>
    <w:rsid w:val="00D436ED"/>
    <w:rsid w:val="00D43E9C"/>
    <w:rsid w:val="00D43F9A"/>
    <w:rsid w:val="00D44266"/>
    <w:rsid w:val="00D447E3"/>
    <w:rsid w:val="00D44938"/>
    <w:rsid w:val="00D44ABD"/>
    <w:rsid w:val="00D45098"/>
    <w:rsid w:val="00D45120"/>
    <w:rsid w:val="00D456DA"/>
    <w:rsid w:val="00D456F0"/>
    <w:rsid w:val="00D45740"/>
    <w:rsid w:val="00D4585E"/>
    <w:rsid w:val="00D45A54"/>
    <w:rsid w:val="00D45CFB"/>
    <w:rsid w:val="00D45FCD"/>
    <w:rsid w:val="00D462FF"/>
    <w:rsid w:val="00D46362"/>
    <w:rsid w:val="00D46449"/>
    <w:rsid w:val="00D4694C"/>
    <w:rsid w:val="00D46BAB"/>
    <w:rsid w:val="00D46BCF"/>
    <w:rsid w:val="00D46D99"/>
    <w:rsid w:val="00D4703C"/>
    <w:rsid w:val="00D4710D"/>
    <w:rsid w:val="00D4752F"/>
    <w:rsid w:val="00D4763E"/>
    <w:rsid w:val="00D47B42"/>
    <w:rsid w:val="00D50167"/>
    <w:rsid w:val="00D5062C"/>
    <w:rsid w:val="00D50714"/>
    <w:rsid w:val="00D509A3"/>
    <w:rsid w:val="00D50E97"/>
    <w:rsid w:val="00D5114D"/>
    <w:rsid w:val="00D5137A"/>
    <w:rsid w:val="00D513E4"/>
    <w:rsid w:val="00D5165F"/>
    <w:rsid w:val="00D52135"/>
    <w:rsid w:val="00D5234F"/>
    <w:rsid w:val="00D528E8"/>
    <w:rsid w:val="00D528FF"/>
    <w:rsid w:val="00D529BF"/>
    <w:rsid w:val="00D52E4E"/>
    <w:rsid w:val="00D53211"/>
    <w:rsid w:val="00D5325C"/>
    <w:rsid w:val="00D532A1"/>
    <w:rsid w:val="00D536FE"/>
    <w:rsid w:val="00D53714"/>
    <w:rsid w:val="00D537A4"/>
    <w:rsid w:val="00D53B46"/>
    <w:rsid w:val="00D53E0E"/>
    <w:rsid w:val="00D53EC8"/>
    <w:rsid w:val="00D54086"/>
    <w:rsid w:val="00D5501F"/>
    <w:rsid w:val="00D550A0"/>
    <w:rsid w:val="00D551B9"/>
    <w:rsid w:val="00D554EA"/>
    <w:rsid w:val="00D55C3E"/>
    <w:rsid w:val="00D55F09"/>
    <w:rsid w:val="00D56166"/>
    <w:rsid w:val="00D56338"/>
    <w:rsid w:val="00D563E4"/>
    <w:rsid w:val="00D56A50"/>
    <w:rsid w:val="00D56CDD"/>
    <w:rsid w:val="00D57300"/>
    <w:rsid w:val="00D57497"/>
    <w:rsid w:val="00D57632"/>
    <w:rsid w:val="00D57D7C"/>
    <w:rsid w:val="00D601BC"/>
    <w:rsid w:val="00D60325"/>
    <w:rsid w:val="00D604B7"/>
    <w:rsid w:val="00D605F6"/>
    <w:rsid w:val="00D60693"/>
    <w:rsid w:val="00D60C28"/>
    <w:rsid w:val="00D61169"/>
    <w:rsid w:val="00D611C7"/>
    <w:rsid w:val="00D61362"/>
    <w:rsid w:val="00D613F8"/>
    <w:rsid w:val="00D618DE"/>
    <w:rsid w:val="00D61FE6"/>
    <w:rsid w:val="00D625C9"/>
    <w:rsid w:val="00D626A5"/>
    <w:rsid w:val="00D62801"/>
    <w:rsid w:val="00D62A8D"/>
    <w:rsid w:val="00D62CDE"/>
    <w:rsid w:val="00D62E74"/>
    <w:rsid w:val="00D636FE"/>
    <w:rsid w:val="00D63705"/>
    <w:rsid w:val="00D6393F"/>
    <w:rsid w:val="00D63C0F"/>
    <w:rsid w:val="00D63F0F"/>
    <w:rsid w:val="00D640B1"/>
    <w:rsid w:val="00D64263"/>
    <w:rsid w:val="00D649F5"/>
    <w:rsid w:val="00D65657"/>
    <w:rsid w:val="00D656A3"/>
    <w:rsid w:val="00D65FBC"/>
    <w:rsid w:val="00D65FCD"/>
    <w:rsid w:val="00D65FF0"/>
    <w:rsid w:val="00D66558"/>
    <w:rsid w:val="00D66BC5"/>
    <w:rsid w:val="00D670FD"/>
    <w:rsid w:val="00D67285"/>
    <w:rsid w:val="00D672C9"/>
    <w:rsid w:val="00D674C0"/>
    <w:rsid w:val="00D675A8"/>
    <w:rsid w:val="00D67D44"/>
    <w:rsid w:val="00D67DD1"/>
    <w:rsid w:val="00D67F6E"/>
    <w:rsid w:val="00D70161"/>
    <w:rsid w:val="00D701B5"/>
    <w:rsid w:val="00D704B7"/>
    <w:rsid w:val="00D70C8A"/>
    <w:rsid w:val="00D70F37"/>
    <w:rsid w:val="00D70F38"/>
    <w:rsid w:val="00D711D8"/>
    <w:rsid w:val="00D711E1"/>
    <w:rsid w:val="00D71C63"/>
    <w:rsid w:val="00D72418"/>
    <w:rsid w:val="00D724BE"/>
    <w:rsid w:val="00D7289F"/>
    <w:rsid w:val="00D72A49"/>
    <w:rsid w:val="00D72D24"/>
    <w:rsid w:val="00D73187"/>
    <w:rsid w:val="00D732B0"/>
    <w:rsid w:val="00D73407"/>
    <w:rsid w:val="00D735C7"/>
    <w:rsid w:val="00D738C3"/>
    <w:rsid w:val="00D7392B"/>
    <w:rsid w:val="00D73E3E"/>
    <w:rsid w:val="00D73F23"/>
    <w:rsid w:val="00D740CF"/>
    <w:rsid w:val="00D74528"/>
    <w:rsid w:val="00D74C52"/>
    <w:rsid w:val="00D74D96"/>
    <w:rsid w:val="00D74DAD"/>
    <w:rsid w:val="00D74FCF"/>
    <w:rsid w:val="00D75247"/>
    <w:rsid w:val="00D75394"/>
    <w:rsid w:val="00D759E4"/>
    <w:rsid w:val="00D75C2E"/>
    <w:rsid w:val="00D75EB0"/>
    <w:rsid w:val="00D76388"/>
    <w:rsid w:val="00D763ED"/>
    <w:rsid w:val="00D771EA"/>
    <w:rsid w:val="00D77311"/>
    <w:rsid w:val="00D77E33"/>
    <w:rsid w:val="00D80626"/>
    <w:rsid w:val="00D8117E"/>
    <w:rsid w:val="00D8119A"/>
    <w:rsid w:val="00D8141E"/>
    <w:rsid w:val="00D81AB5"/>
    <w:rsid w:val="00D81B44"/>
    <w:rsid w:val="00D82838"/>
    <w:rsid w:val="00D828C8"/>
    <w:rsid w:val="00D82A35"/>
    <w:rsid w:val="00D82BD7"/>
    <w:rsid w:val="00D83179"/>
    <w:rsid w:val="00D83509"/>
    <w:rsid w:val="00D8352B"/>
    <w:rsid w:val="00D8378B"/>
    <w:rsid w:val="00D843CD"/>
    <w:rsid w:val="00D847AF"/>
    <w:rsid w:val="00D84CA8"/>
    <w:rsid w:val="00D84DBF"/>
    <w:rsid w:val="00D84E7E"/>
    <w:rsid w:val="00D850C9"/>
    <w:rsid w:val="00D852E8"/>
    <w:rsid w:val="00D854B6"/>
    <w:rsid w:val="00D85562"/>
    <w:rsid w:val="00D857B4"/>
    <w:rsid w:val="00D8595A"/>
    <w:rsid w:val="00D859EF"/>
    <w:rsid w:val="00D85F3F"/>
    <w:rsid w:val="00D860C0"/>
    <w:rsid w:val="00D8650F"/>
    <w:rsid w:val="00D865C3"/>
    <w:rsid w:val="00D869F1"/>
    <w:rsid w:val="00D86F09"/>
    <w:rsid w:val="00D87104"/>
    <w:rsid w:val="00D87605"/>
    <w:rsid w:val="00D90292"/>
    <w:rsid w:val="00D904EF"/>
    <w:rsid w:val="00D90750"/>
    <w:rsid w:val="00D9096E"/>
    <w:rsid w:val="00D90FAE"/>
    <w:rsid w:val="00D91062"/>
    <w:rsid w:val="00D91260"/>
    <w:rsid w:val="00D92398"/>
    <w:rsid w:val="00D9243B"/>
    <w:rsid w:val="00D924D7"/>
    <w:rsid w:val="00D926B4"/>
    <w:rsid w:val="00D92869"/>
    <w:rsid w:val="00D92944"/>
    <w:rsid w:val="00D934AE"/>
    <w:rsid w:val="00D9361F"/>
    <w:rsid w:val="00D93880"/>
    <w:rsid w:val="00D93B10"/>
    <w:rsid w:val="00D93C5A"/>
    <w:rsid w:val="00D93D7C"/>
    <w:rsid w:val="00D93D85"/>
    <w:rsid w:val="00D93DC1"/>
    <w:rsid w:val="00D9446C"/>
    <w:rsid w:val="00D94554"/>
    <w:rsid w:val="00D94EB6"/>
    <w:rsid w:val="00D95705"/>
    <w:rsid w:val="00D95982"/>
    <w:rsid w:val="00D9636F"/>
    <w:rsid w:val="00D964F4"/>
    <w:rsid w:val="00D972AE"/>
    <w:rsid w:val="00D97A4E"/>
    <w:rsid w:val="00D97B9E"/>
    <w:rsid w:val="00D97C74"/>
    <w:rsid w:val="00DA01A1"/>
    <w:rsid w:val="00DA0408"/>
    <w:rsid w:val="00DA0593"/>
    <w:rsid w:val="00DA0C33"/>
    <w:rsid w:val="00DA1035"/>
    <w:rsid w:val="00DA111C"/>
    <w:rsid w:val="00DA115F"/>
    <w:rsid w:val="00DA16C2"/>
    <w:rsid w:val="00DA1FAF"/>
    <w:rsid w:val="00DA1FCA"/>
    <w:rsid w:val="00DA231D"/>
    <w:rsid w:val="00DA2E24"/>
    <w:rsid w:val="00DA2FAB"/>
    <w:rsid w:val="00DA334C"/>
    <w:rsid w:val="00DA3378"/>
    <w:rsid w:val="00DA3716"/>
    <w:rsid w:val="00DA3AB6"/>
    <w:rsid w:val="00DA3BBD"/>
    <w:rsid w:val="00DA3E64"/>
    <w:rsid w:val="00DA3EB6"/>
    <w:rsid w:val="00DA42F9"/>
    <w:rsid w:val="00DA4347"/>
    <w:rsid w:val="00DA43FC"/>
    <w:rsid w:val="00DA49D6"/>
    <w:rsid w:val="00DA4BFC"/>
    <w:rsid w:val="00DA5A92"/>
    <w:rsid w:val="00DA5B0F"/>
    <w:rsid w:val="00DA5CC0"/>
    <w:rsid w:val="00DA5EAB"/>
    <w:rsid w:val="00DA6014"/>
    <w:rsid w:val="00DA6F60"/>
    <w:rsid w:val="00DA6FAF"/>
    <w:rsid w:val="00DA7116"/>
    <w:rsid w:val="00DA7166"/>
    <w:rsid w:val="00DA729F"/>
    <w:rsid w:val="00DA7975"/>
    <w:rsid w:val="00DA7BAC"/>
    <w:rsid w:val="00DB0243"/>
    <w:rsid w:val="00DB0517"/>
    <w:rsid w:val="00DB088E"/>
    <w:rsid w:val="00DB15BB"/>
    <w:rsid w:val="00DB1FA8"/>
    <w:rsid w:val="00DB1FE8"/>
    <w:rsid w:val="00DB20DC"/>
    <w:rsid w:val="00DB248E"/>
    <w:rsid w:val="00DB2872"/>
    <w:rsid w:val="00DB2AA9"/>
    <w:rsid w:val="00DB2AC6"/>
    <w:rsid w:val="00DB2E1B"/>
    <w:rsid w:val="00DB33F0"/>
    <w:rsid w:val="00DB393C"/>
    <w:rsid w:val="00DB3C6F"/>
    <w:rsid w:val="00DB419C"/>
    <w:rsid w:val="00DB4286"/>
    <w:rsid w:val="00DB473F"/>
    <w:rsid w:val="00DB4BDA"/>
    <w:rsid w:val="00DB4EED"/>
    <w:rsid w:val="00DB50A9"/>
    <w:rsid w:val="00DB5595"/>
    <w:rsid w:val="00DB55D2"/>
    <w:rsid w:val="00DB5BEB"/>
    <w:rsid w:val="00DB5CB3"/>
    <w:rsid w:val="00DB6090"/>
    <w:rsid w:val="00DB66E6"/>
    <w:rsid w:val="00DB6BBD"/>
    <w:rsid w:val="00DB7238"/>
    <w:rsid w:val="00DB72B2"/>
    <w:rsid w:val="00DB737B"/>
    <w:rsid w:val="00DC0322"/>
    <w:rsid w:val="00DC03C9"/>
    <w:rsid w:val="00DC05BD"/>
    <w:rsid w:val="00DC05FD"/>
    <w:rsid w:val="00DC1AC7"/>
    <w:rsid w:val="00DC21BE"/>
    <w:rsid w:val="00DC239D"/>
    <w:rsid w:val="00DC303C"/>
    <w:rsid w:val="00DC3275"/>
    <w:rsid w:val="00DC3554"/>
    <w:rsid w:val="00DC35AF"/>
    <w:rsid w:val="00DC37AB"/>
    <w:rsid w:val="00DC40EF"/>
    <w:rsid w:val="00DC4DF6"/>
    <w:rsid w:val="00DC4E60"/>
    <w:rsid w:val="00DC53C1"/>
    <w:rsid w:val="00DC53C4"/>
    <w:rsid w:val="00DC57A9"/>
    <w:rsid w:val="00DC5970"/>
    <w:rsid w:val="00DC5ABB"/>
    <w:rsid w:val="00DC5D9E"/>
    <w:rsid w:val="00DC5F9D"/>
    <w:rsid w:val="00DC651F"/>
    <w:rsid w:val="00DC6BFF"/>
    <w:rsid w:val="00DC6E61"/>
    <w:rsid w:val="00DC6FD2"/>
    <w:rsid w:val="00DC7016"/>
    <w:rsid w:val="00DC7274"/>
    <w:rsid w:val="00DC770E"/>
    <w:rsid w:val="00DC776E"/>
    <w:rsid w:val="00DC7C46"/>
    <w:rsid w:val="00DC7C6D"/>
    <w:rsid w:val="00DD03CD"/>
    <w:rsid w:val="00DD06E3"/>
    <w:rsid w:val="00DD0722"/>
    <w:rsid w:val="00DD0F2A"/>
    <w:rsid w:val="00DD1710"/>
    <w:rsid w:val="00DD1718"/>
    <w:rsid w:val="00DD2962"/>
    <w:rsid w:val="00DD2B4A"/>
    <w:rsid w:val="00DD2E5C"/>
    <w:rsid w:val="00DD322F"/>
    <w:rsid w:val="00DD38B8"/>
    <w:rsid w:val="00DD3BC8"/>
    <w:rsid w:val="00DD3BE4"/>
    <w:rsid w:val="00DD4280"/>
    <w:rsid w:val="00DD4F7A"/>
    <w:rsid w:val="00DD5363"/>
    <w:rsid w:val="00DD5699"/>
    <w:rsid w:val="00DD5A18"/>
    <w:rsid w:val="00DD5A7C"/>
    <w:rsid w:val="00DD5B76"/>
    <w:rsid w:val="00DD5CB1"/>
    <w:rsid w:val="00DD5CEE"/>
    <w:rsid w:val="00DD5D0D"/>
    <w:rsid w:val="00DD60C9"/>
    <w:rsid w:val="00DD6386"/>
    <w:rsid w:val="00DD6395"/>
    <w:rsid w:val="00DD675D"/>
    <w:rsid w:val="00DD6B26"/>
    <w:rsid w:val="00DD73E4"/>
    <w:rsid w:val="00DD7866"/>
    <w:rsid w:val="00DD7D7B"/>
    <w:rsid w:val="00DE028B"/>
    <w:rsid w:val="00DE04ED"/>
    <w:rsid w:val="00DE07EB"/>
    <w:rsid w:val="00DE0AFD"/>
    <w:rsid w:val="00DE0E9F"/>
    <w:rsid w:val="00DE12C6"/>
    <w:rsid w:val="00DE19EC"/>
    <w:rsid w:val="00DE1ABA"/>
    <w:rsid w:val="00DE1CFB"/>
    <w:rsid w:val="00DE2215"/>
    <w:rsid w:val="00DE2241"/>
    <w:rsid w:val="00DE2598"/>
    <w:rsid w:val="00DE26A7"/>
    <w:rsid w:val="00DE2A45"/>
    <w:rsid w:val="00DE2C99"/>
    <w:rsid w:val="00DE31EA"/>
    <w:rsid w:val="00DE3798"/>
    <w:rsid w:val="00DE3D52"/>
    <w:rsid w:val="00DE3EBE"/>
    <w:rsid w:val="00DE40AF"/>
    <w:rsid w:val="00DE507F"/>
    <w:rsid w:val="00DE5226"/>
    <w:rsid w:val="00DE5374"/>
    <w:rsid w:val="00DE5BE1"/>
    <w:rsid w:val="00DE5E50"/>
    <w:rsid w:val="00DE6133"/>
    <w:rsid w:val="00DE64D5"/>
    <w:rsid w:val="00DE6B86"/>
    <w:rsid w:val="00DE6C54"/>
    <w:rsid w:val="00DE74DF"/>
    <w:rsid w:val="00DE7DB6"/>
    <w:rsid w:val="00DF00C8"/>
    <w:rsid w:val="00DF030E"/>
    <w:rsid w:val="00DF0720"/>
    <w:rsid w:val="00DF08B2"/>
    <w:rsid w:val="00DF0A7E"/>
    <w:rsid w:val="00DF0A8F"/>
    <w:rsid w:val="00DF0C81"/>
    <w:rsid w:val="00DF0E4F"/>
    <w:rsid w:val="00DF16F3"/>
    <w:rsid w:val="00DF194A"/>
    <w:rsid w:val="00DF207B"/>
    <w:rsid w:val="00DF2099"/>
    <w:rsid w:val="00DF24E6"/>
    <w:rsid w:val="00DF2879"/>
    <w:rsid w:val="00DF2C76"/>
    <w:rsid w:val="00DF2EE6"/>
    <w:rsid w:val="00DF35A2"/>
    <w:rsid w:val="00DF37A4"/>
    <w:rsid w:val="00DF3800"/>
    <w:rsid w:val="00DF3E78"/>
    <w:rsid w:val="00DF451D"/>
    <w:rsid w:val="00DF4806"/>
    <w:rsid w:val="00DF49BC"/>
    <w:rsid w:val="00DF57AC"/>
    <w:rsid w:val="00DF598F"/>
    <w:rsid w:val="00DF62B0"/>
    <w:rsid w:val="00DF62F8"/>
    <w:rsid w:val="00DF6339"/>
    <w:rsid w:val="00DF63D8"/>
    <w:rsid w:val="00DF73B3"/>
    <w:rsid w:val="00DF745F"/>
    <w:rsid w:val="00DF754B"/>
    <w:rsid w:val="00DF75ED"/>
    <w:rsid w:val="00DF77D6"/>
    <w:rsid w:val="00DF7819"/>
    <w:rsid w:val="00DF78AC"/>
    <w:rsid w:val="00DF7B5E"/>
    <w:rsid w:val="00DF7C8C"/>
    <w:rsid w:val="00E00107"/>
    <w:rsid w:val="00E00B48"/>
    <w:rsid w:val="00E00D1E"/>
    <w:rsid w:val="00E012A5"/>
    <w:rsid w:val="00E01436"/>
    <w:rsid w:val="00E0179B"/>
    <w:rsid w:val="00E01902"/>
    <w:rsid w:val="00E01A5F"/>
    <w:rsid w:val="00E01F96"/>
    <w:rsid w:val="00E02144"/>
    <w:rsid w:val="00E02482"/>
    <w:rsid w:val="00E0255A"/>
    <w:rsid w:val="00E02B3A"/>
    <w:rsid w:val="00E02E29"/>
    <w:rsid w:val="00E03034"/>
    <w:rsid w:val="00E032CF"/>
    <w:rsid w:val="00E03657"/>
    <w:rsid w:val="00E03E55"/>
    <w:rsid w:val="00E03FD9"/>
    <w:rsid w:val="00E0457A"/>
    <w:rsid w:val="00E04B82"/>
    <w:rsid w:val="00E04C18"/>
    <w:rsid w:val="00E04FF2"/>
    <w:rsid w:val="00E05092"/>
    <w:rsid w:val="00E0513C"/>
    <w:rsid w:val="00E052D7"/>
    <w:rsid w:val="00E056F3"/>
    <w:rsid w:val="00E05B4C"/>
    <w:rsid w:val="00E05BB2"/>
    <w:rsid w:val="00E06289"/>
    <w:rsid w:val="00E0677C"/>
    <w:rsid w:val="00E06A34"/>
    <w:rsid w:val="00E06DE4"/>
    <w:rsid w:val="00E06DEB"/>
    <w:rsid w:val="00E06FD1"/>
    <w:rsid w:val="00E07179"/>
    <w:rsid w:val="00E073B2"/>
    <w:rsid w:val="00E07A4F"/>
    <w:rsid w:val="00E07D1E"/>
    <w:rsid w:val="00E07D92"/>
    <w:rsid w:val="00E07DE4"/>
    <w:rsid w:val="00E10862"/>
    <w:rsid w:val="00E10DF6"/>
    <w:rsid w:val="00E112D2"/>
    <w:rsid w:val="00E1158F"/>
    <w:rsid w:val="00E115E2"/>
    <w:rsid w:val="00E116C5"/>
    <w:rsid w:val="00E11C4D"/>
    <w:rsid w:val="00E11FFA"/>
    <w:rsid w:val="00E1236B"/>
    <w:rsid w:val="00E1258B"/>
    <w:rsid w:val="00E12E1C"/>
    <w:rsid w:val="00E13040"/>
    <w:rsid w:val="00E1328B"/>
    <w:rsid w:val="00E13396"/>
    <w:rsid w:val="00E13405"/>
    <w:rsid w:val="00E137E2"/>
    <w:rsid w:val="00E13886"/>
    <w:rsid w:val="00E14C0B"/>
    <w:rsid w:val="00E14DC3"/>
    <w:rsid w:val="00E14E7D"/>
    <w:rsid w:val="00E14FD8"/>
    <w:rsid w:val="00E1516B"/>
    <w:rsid w:val="00E152F6"/>
    <w:rsid w:val="00E1562E"/>
    <w:rsid w:val="00E15852"/>
    <w:rsid w:val="00E15862"/>
    <w:rsid w:val="00E1597E"/>
    <w:rsid w:val="00E15B78"/>
    <w:rsid w:val="00E15ED3"/>
    <w:rsid w:val="00E162AB"/>
    <w:rsid w:val="00E162CE"/>
    <w:rsid w:val="00E165DD"/>
    <w:rsid w:val="00E1671E"/>
    <w:rsid w:val="00E16A7A"/>
    <w:rsid w:val="00E170F8"/>
    <w:rsid w:val="00E17210"/>
    <w:rsid w:val="00E17360"/>
    <w:rsid w:val="00E17505"/>
    <w:rsid w:val="00E1770B"/>
    <w:rsid w:val="00E17762"/>
    <w:rsid w:val="00E1786B"/>
    <w:rsid w:val="00E179EA"/>
    <w:rsid w:val="00E17BFD"/>
    <w:rsid w:val="00E17C01"/>
    <w:rsid w:val="00E203D2"/>
    <w:rsid w:val="00E20603"/>
    <w:rsid w:val="00E206F7"/>
    <w:rsid w:val="00E2098F"/>
    <w:rsid w:val="00E20A4B"/>
    <w:rsid w:val="00E21126"/>
    <w:rsid w:val="00E212CD"/>
    <w:rsid w:val="00E21DDE"/>
    <w:rsid w:val="00E2215B"/>
    <w:rsid w:val="00E2321C"/>
    <w:rsid w:val="00E23A43"/>
    <w:rsid w:val="00E23B31"/>
    <w:rsid w:val="00E23D24"/>
    <w:rsid w:val="00E23F90"/>
    <w:rsid w:val="00E241DA"/>
    <w:rsid w:val="00E24E13"/>
    <w:rsid w:val="00E24E18"/>
    <w:rsid w:val="00E25080"/>
    <w:rsid w:val="00E2514E"/>
    <w:rsid w:val="00E251E1"/>
    <w:rsid w:val="00E25372"/>
    <w:rsid w:val="00E25BE9"/>
    <w:rsid w:val="00E26109"/>
    <w:rsid w:val="00E26724"/>
    <w:rsid w:val="00E26733"/>
    <w:rsid w:val="00E268BE"/>
    <w:rsid w:val="00E26B64"/>
    <w:rsid w:val="00E27124"/>
    <w:rsid w:val="00E2713A"/>
    <w:rsid w:val="00E27F33"/>
    <w:rsid w:val="00E27FEA"/>
    <w:rsid w:val="00E30164"/>
    <w:rsid w:val="00E3055C"/>
    <w:rsid w:val="00E3095C"/>
    <w:rsid w:val="00E310BF"/>
    <w:rsid w:val="00E31446"/>
    <w:rsid w:val="00E318D4"/>
    <w:rsid w:val="00E32130"/>
    <w:rsid w:val="00E325C3"/>
    <w:rsid w:val="00E32717"/>
    <w:rsid w:val="00E32CF9"/>
    <w:rsid w:val="00E3341E"/>
    <w:rsid w:val="00E3388D"/>
    <w:rsid w:val="00E3393E"/>
    <w:rsid w:val="00E33D52"/>
    <w:rsid w:val="00E33E95"/>
    <w:rsid w:val="00E33ECF"/>
    <w:rsid w:val="00E344FE"/>
    <w:rsid w:val="00E34D80"/>
    <w:rsid w:val="00E34DD1"/>
    <w:rsid w:val="00E351BE"/>
    <w:rsid w:val="00E351C6"/>
    <w:rsid w:val="00E353D3"/>
    <w:rsid w:val="00E3553F"/>
    <w:rsid w:val="00E35690"/>
    <w:rsid w:val="00E35B4F"/>
    <w:rsid w:val="00E35C78"/>
    <w:rsid w:val="00E35DD3"/>
    <w:rsid w:val="00E3605D"/>
    <w:rsid w:val="00E3613E"/>
    <w:rsid w:val="00E36209"/>
    <w:rsid w:val="00E365D7"/>
    <w:rsid w:val="00E36763"/>
    <w:rsid w:val="00E3695F"/>
    <w:rsid w:val="00E36B62"/>
    <w:rsid w:val="00E36C16"/>
    <w:rsid w:val="00E370D6"/>
    <w:rsid w:val="00E3783B"/>
    <w:rsid w:val="00E40245"/>
    <w:rsid w:val="00E4086B"/>
    <w:rsid w:val="00E410E6"/>
    <w:rsid w:val="00E412AE"/>
    <w:rsid w:val="00E412DC"/>
    <w:rsid w:val="00E419BC"/>
    <w:rsid w:val="00E41A54"/>
    <w:rsid w:val="00E41ADD"/>
    <w:rsid w:val="00E42077"/>
    <w:rsid w:val="00E420B0"/>
    <w:rsid w:val="00E42240"/>
    <w:rsid w:val="00E425D5"/>
    <w:rsid w:val="00E4270A"/>
    <w:rsid w:val="00E42CAC"/>
    <w:rsid w:val="00E42D85"/>
    <w:rsid w:val="00E42DF5"/>
    <w:rsid w:val="00E43350"/>
    <w:rsid w:val="00E43828"/>
    <w:rsid w:val="00E4397E"/>
    <w:rsid w:val="00E43A76"/>
    <w:rsid w:val="00E43FA4"/>
    <w:rsid w:val="00E43FBA"/>
    <w:rsid w:val="00E448A4"/>
    <w:rsid w:val="00E44A4A"/>
    <w:rsid w:val="00E44BEB"/>
    <w:rsid w:val="00E44D33"/>
    <w:rsid w:val="00E45158"/>
    <w:rsid w:val="00E452D1"/>
    <w:rsid w:val="00E452FE"/>
    <w:rsid w:val="00E4550D"/>
    <w:rsid w:val="00E4566D"/>
    <w:rsid w:val="00E456C8"/>
    <w:rsid w:val="00E45963"/>
    <w:rsid w:val="00E4729A"/>
    <w:rsid w:val="00E476D0"/>
    <w:rsid w:val="00E47CC4"/>
    <w:rsid w:val="00E47EF0"/>
    <w:rsid w:val="00E5025F"/>
    <w:rsid w:val="00E506BD"/>
    <w:rsid w:val="00E506ED"/>
    <w:rsid w:val="00E507A2"/>
    <w:rsid w:val="00E50A70"/>
    <w:rsid w:val="00E50C40"/>
    <w:rsid w:val="00E50D17"/>
    <w:rsid w:val="00E50DB3"/>
    <w:rsid w:val="00E51220"/>
    <w:rsid w:val="00E512D5"/>
    <w:rsid w:val="00E51887"/>
    <w:rsid w:val="00E518C1"/>
    <w:rsid w:val="00E51A62"/>
    <w:rsid w:val="00E52478"/>
    <w:rsid w:val="00E524E6"/>
    <w:rsid w:val="00E52617"/>
    <w:rsid w:val="00E5274A"/>
    <w:rsid w:val="00E53089"/>
    <w:rsid w:val="00E53148"/>
    <w:rsid w:val="00E53727"/>
    <w:rsid w:val="00E53AE7"/>
    <w:rsid w:val="00E53F59"/>
    <w:rsid w:val="00E54264"/>
    <w:rsid w:val="00E543D6"/>
    <w:rsid w:val="00E54B40"/>
    <w:rsid w:val="00E5611C"/>
    <w:rsid w:val="00E565C7"/>
    <w:rsid w:val="00E566B9"/>
    <w:rsid w:val="00E56961"/>
    <w:rsid w:val="00E56B6A"/>
    <w:rsid w:val="00E57017"/>
    <w:rsid w:val="00E5716A"/>
    <w:rsid w:val="00E57693"/>
    <w:rsid w:val="00E576B4"/>
    <w:rsid w:val="00E576D1"/>
    <w:rsid w:val="00E57846"/>
    <w:rsid w:val="00E578D9"/>
    <w:rsid w:val="00E57AAD"/>
    <w:rsid w:val="00E57ADB"/>
    <w:rsid w:val="00E6001B"/>
    <w:rsid w:val="00E60A47"/>
    <w:rsid w:val="00E60AF1"/>
    <w:rsid w:val="00E60ECC"/>
    <w:rsid w:val="00E6130C"/>
    <w:rsid w:val="00E6130E"/>
    <w:rsid w:val="00E6139E"/>
    <w:rsid w:val="00E6168F"/>
    <w:rsid w:val="00E61CE8"/>
    <w:rsid w:val="00E61F5F"/>
    <w:rsid w:val="00E62174"/>
    <w:rsid w:val="00E6222D"/>
    <w:rsid w:val="00E6226E"/>
    <w:rsid w:val="00E622DB"/>
    <w:rsid w:val="00E627EA"/>
    <w:rsid w:val="00E62945"/>
    <w:rsid w:val="00E62F1E"/>
    <w:rsid w:val="00E62F49"/>
    <w:rsid w:val="00E63174"/>
    <w:rsid w:val="00E632CD"/>
    <w:rsid w:val="00E63CE9"/>
    <w:rsid w:val="00E63D3E"/>
    <w:rsid w:val="00E63F28"/>
    <w:rsid w:val="00E64026"/>
    <w:rsid w:val="00E641D6"/>
    <w:rsid w:val="00E64236"/>
    <w:rsid w:val="00E64FEE"/>
    <w:rsid w:val="00E65146"/>
    <w:rsid w:val="00E6538E"/>
    <w:rsid w:val="00E65484"/>
    <w:rsid w:val="00E65742"/>
    <w:rsid w:val="00E6582C"/>
    <w:rsid w:val="00E65F5F"/>
    <w:rsid w:val="00E6627D"/>
    <w:rsid w:val="00E662AE"/>
    <w:rsid w:val="00E66842"/>
    <w:rsid w:val="00E66878"/>
    <w:rsid w:val="00E668F0"/>
    <w:rsid w:val="00E66B78"/>
    <w:rsid w:val="00E6730C"/>
    <w:rsid w:val="00E702AF"/>
    <w:rsid w:val="00E70529"/>
    <w:rsid w:val="00E70538"/>
    <w:rsid w:val="00E705FA"/>
    <w:rsid w:val="00E70931"/>
    <w:rsid w:val="00E71320"/>
    <w:rsid w:val="00E71D20"/>
    <w:rsid w:val="00E71F1C"/>
    <w:rsid w:val="00E722D9"/>
    <w:rsid w:val="00E7254A"/>
    <w:rsid w:val="00E72C6B"/>
    <w:rsid w:val="00E72CC2"/>
    <w:rsid w:val="00E72D0E"/>
    <w:rsid w:val="00E72D8E"/>
    <w:rsid w:val="00E72F23"/>
    <w:rsid w:val="00E72F9B"/>
    <w:rsid w:val="00E72FD0"/>
    <w:rsid w:val="00E73730"/>
    <w:rsid w:val="00E73C85"/>
    <w:rsid w:val="00E741FB"/>
    <w:rsid w:val="00E742EB"/>
    <w:rsid w:val="00E7431B"/>
    <w:rsid w:val="00E74D6A"/>
    <w:rsid w:val="00E74DC7"/>
    <w:rsid w:val="00E74F4E"/>
    <w:rsid w:val="00E7528D"/>
    <w:rsid w:val="00E759F8"/>
    <w:rsid w:val="00E75C8C"/>
    <w:rsid w:val="00E75F71"/>
    <w:rsid w:val="00E761FA"/>
    <w:rsid w:val="00E7678E"/>
    <w:rsid w:val="00E7690B"/>
    <w:rsid w:val="00E76E10"/>
    <w:rsid w:val="00E7738A"/>
    <w:rsid w:val="00E77CDF"/>
    <w:rsid w:val="00E8050F"/>
    <w:rsid w:val="00E80550"/>
    <w:rsid w:val="00E808F4"/>
    <w:rsid w:val="00E80973"/>
    <w:rsid w:val="00E80B7E"/>
    <w:rsid w:val="00E81545"/>
    <w:rsid w:val="00E81DFA"/>
    <w:rsid w:val="00E821D1"/>
    <w:rsid w:val="00E8226E"/>
    <w:rsid w:val="00E82C19"/>
    <w:rsid w:val="00E83062"/>
    <w:rsid w:val="00E83738"/>
    <w:rsid w:val="00E83A89"/>
    <w:rsid w:val="00E83DF3"/>
    <w:rsid w:val="00E84072"/>
    <w:rsid w:val="00E841C4"/>
    <w:rsid w:val="00E84814"/>
    <w:rsid w:val="00E84D28"/>
    <w:rsid w:val="00E85A9C"/>
    <w:rsid w:val="00E85B4A"/>
    <w:rsid w:val="00E85BFE"/>
    <w:rsid w:val="00E85C15"/>
    <w:rsid w:val="00E8606A"/>
    <w:rsid w:val="00E8612F"/>
    <w:rsid w:val="00E861BB"/>
    <w:rsid w:val="00E86275"/>
    <w:rsid w:val="00E86318"/>
    <w:rsid w:val="00E863DF"/>
    <w:rsid w:val="00E865E0"/>
    <w:rsid w:val="00E8686A"/>
    <w:rsid w:val="00E86985"/>
    <w:rsid w:val="00E87816"/>
    <w:rsid w:val="00E87BDE"/>
    <w:rsid w:val="00E87DFD"/>
    <w:rsid w:val="00E87E8F"/>
    <w:rsid w:val="00E90350"/>
    <w:rsid w:val="00E90AF0"/>
    <w:rsid w:val="00E90BAA"/>
    <w:rsid w:val="00E90D3E"/>
    <w:rsid w:val="00E90F83"/>
    <w:rsid w:val="00E913A0"/>
    <w:rsid w:val="00E9148B"/>
    <w:rsid w:val="00E91791"/>
    <w:rsid w:val="00E91ACE"/>
    <w:rsid w:val="00E91CDF"/>
    <w:rsid w:val="00E91D8E"/>
    <w:rsid w:val="00E92407"/>
    <w:rsid w:val="00E9293F"/>
    <w:rsid w:val="00E92B85"/>
    <w:rsid w:val="00E92DC3"/>
    <w:rsid w:val="00E932F0"/>
    <w:rsid w:val="00E936CC"/>
    <w:rsid w:val="00E93813"/>
    <w:rsid w:val="00E93FEC"/>
    <w:rsid w:val="00E9447C"/>
    <w:rsid w:val="00E94562"/>
    <w:rsid w:val="00E945DE"/>
    <w:rsid w:val="00E94903"/>
    <w:rsid w:val="00E94A35"/>
    <w:rsid w:val="00E950D4"/>
    <w:rsid w:val="00E951C0"/>
    <w:rsid w:val="00E95298"/>
    <w:rsid w:val="00E95AE3"/>
    <w:rsid w:val="00E961BC"/>
    <w:rsid w:val="00E96221"/>
    <w:rsid w:val="00E962A6"/>
    <w:rsid w:val="00E96719"/>
    <w:rsid w:val="00E96828"/>
    <w:rsid w:val="00E968A2"/>
    <w:rsid w:val="00E96C31"/>
    <w:rsid w:val="00E96F7D"/>
    <w:rsid w:val="00E979BA"/>
    <w:rsid w:val="00E97B52"/>
    <w:rsid w:val="00E97DD3"/>
    <w:rsid w:val="00EA040F"/>
    <w:rsid w:val="00EA0898"/>
    <w:rsid w:val="00EA1BDB"/>
    <w:rsid w:val="00EA2047"/>
    <w:rsid w:val="00EA29FF"/>
    <w:rsid w:val="00EA2D86"/>
    <w:rsid w:val="00EA3092"/>
    <w:rsid w:val="00EA3529"/>
    <w:rsid w:val="00EA35A7"/>
    <w:rsid w:val="00EA37D4"/>
    <w:rsid w:val="00EA3CDC"/>
    <w:rsid w:val="00EA3ED6"/>
    <w:rsid w:val="00EA3F85"/>
    <w:rsid w:val="00EA4152"/>
    <w:rsid w:val="00EA4999"/>
    <w:rsid w:val="00EA4E52"/>
    <w:rsid w:val="00EA4E5D"/>
    <w:rsid w:val="00EA4FC5"/>
    <w:rsid w:val="00EA542C"/>
    <w:rsid w:val="00EA6012"/>
    <w:rsid w:val="00EA663F"/>
    <w:rsid w:val="00EA671F"/>
    <w:rsid w:val="00EA6BDF"/>
    <w:rsid w:val="00EA710A"/>
    <w:rsid w:val="00EA7B78"/>
    <w:rsid w:val="00EA7C20"/>
    <w:rsid w:val="00EA7E78"/>
    <w:rsid w:val="00EB0228"/>
    <w:rsid w:val="00EB03E8"/>
    <w:rsid w:val="00EB0486"/>
    <w:rsid w:val="00EB0601"/>
    <w:rsid w:val="00EB0973"/>
    <w:rsid w:val="00EB0CFA"/>
    <w:rsid w:val="00EB0DFE"/>
    <w:rsid w:val="00EB131D"/>
    <w:rsid w:val="00EB1545"/>
    <w:rsid w:val="00EB15E7"/>
    <w:rsid w:val="00EB1BAF"/>
    <w:rsid w:val="00EB1C05"/>
    <w:rsid w:val="00EB1C28"/>
    <w:rsid w:val="00EB1FAB"/>
    <w:rsid w:val="00EB2435"/>
    <w:rsid w:val="00EB2C89"/>
    <w:rsid w:val="00EB2E47"/>
    <w:rsid w:val="00EB327E"/>
    <w:rsid w:val="00EB32DC"/>
    <w:rsid w:val="00EB3481"/>
    <w:rsid w:val="00EB36F5"/>
    <w:rsid w:val="00EB39FC"/>
    <w:rsid w:val="00EB407D"/>
    <w:rsid w:val="00EB437C"/>
    <w:rsid w:val="00EB46A6"/>
    <w:rsid w:val="00EB48C9"/>
    <w:rsid w:val="00EB4BED"/>
    <w:rsid w:val="00EB4D2D"/>
    <w:rsid w:val="00EB4D40"/>
    <w:rsid w:val="00EB5183"/>
    <w:rsid w:val="00EB5288"/>
    <w:rsid w:val="00EB5CEF"/>
    <w:rsid w:val="00EB5E5B"/>
    <w:rsid w:val="00EB620D"/>
    <w:rsid w:val="00EB6541"/>
    <w:rsid w:val="00EB68A7"/>
    <w:rsid w:val="00EB6D23"/>
    <w:rsid w:val="00EB7117"/>
    <w:rsid w:val="00EB7A54"/>
    <w:rsid w:val="00EB7BA1"/>
    <w:rsid w:val="00EB7E3B"/>
    <w:rsid w:val="00EC040A"/>
    <w:rsid w:val="00EC0486"/>
    <w:rsid w:val="00EC0544"/>
    <w:rsid w:val="00EC0C2A"/>
    <w:rsid w:val="00EC0CD1"/>
    <w:rsid w:val="00EC0CE5"/>
    <w:rsid w:val="00EC111F"/>
    <w:rsid w:val="00EC15B8"/>
    <w:rsid w:val="00EC193C"/>
    <w:rsid w:val="00EC1D64"/>
    <w:rsid w:val="00EC1F85"/>
    <w:rsid w:val="00EC2571"/>
    <w:rsid w:val="00EC2692"/>
    <w:rsid w:val="00EC2964"/>
    <w:rsid w:val="00EC2BFB"/>
    <w:rsid w:val="00EC2C92"/>
    <w:rsid w:val="00EC2DAA"/>
    <w:rsid w:val="00EC2F03"/>
    <w:rsid w:val="00EC3114"/>
    <w:rsid w:val="00EC312A"/>
    <w:rsid w:val="00EC321E"/>
    <w:rsid w:val="00EC3381"/>
    <w:rsid w:val="00EC39A4"/>
    <w:rsid w:val="00EC3D21"/>
    <w:rsid w:val="00EC42FC"/>
    <w:rsid w:val="00EC4495"/>
    <w:rsid w:val="00EC4A47"/>
    <w:rsid w:val="00EC4D9B"/>
    <w:rsid w:val="00EC50E3"/>
    <w:rsid w:val="00EC5749"/>
    <w:rsid w:val="00EC58EA"/>
    <w:rsid w:val="00EC5D7C"/>
    <w:rsid w:val="00EC5E3D"/>
    <w:rsid w:val="00EC610C"/>
    <w:rsid w:val="00EC69F9"/>
    <w:rsid w:val="00EC6D01"/>
    <w:rsid w:val="00EC6E94"/>
    <w:rsid w:val="00EC6F70"/>
    <w:rsid w:val="00EC71C7"/>
    <w:rsid w:val="00EC7272"/>
    <w:rsid w:val="00EC738A"/>
    <w:rsid w:val="00EC73A4"/>
    <w:rsid w:val="00EC7736"/>
    <w:rsid w:val="00EC7A1F"/>
    <w:rsid w:val="00ED0044"/>
    <w:rsid w:val="00ED0677"/>
    <w:rsid w:val="00ED076E"/>
    <w:rsid w:val="00ED0B77"/>
    <w:rsid w:val="00ED1219"/>
    <w:rsid w:val="00ED1579"/>
    <w:rsid w:val="00ED1D51"/>
    <w:rsid w:val="00ED1FC4"/>
    <w:rsid w:val="00ED1FDF"/>
    <w:rsid w:val="00ED2C3B"/>
    <w:rsid w:val="00ED2D93"/>
    <w:rsid w:val="00ED2E48"/>
    <w:rsid w:val="00ED3275"/>
    <w:rsid w:val="00ED345C"/>
    <w:rsid w:val="00ED3835"/>
    <w:rsid w:val="00ED3BF1"/>
    <w:rsid w:val="00ED3CCB"/>
    <w:rsid w:val="00ED452E"/>
    <w:rsid w:val="00ED45D0"/>
    <w:rsid w:val="00ED45EA"/>
    <w:rsid w:val="00ED48AA"/>
    <w:rsid w:val="00ED4A47"/>
    <w:rsid w:val="00ED4AF1"/>
    <w:rsid w:val="00ED4CEC"/>
    <w:rsid w:val="00ED4D16"/>
    <w:rsid w:val="00ED4F91"/>
    <w:rsid w:val="00ED4FAE"/>
    <w:rsid w:val="00ED504F"/>
    <w:rsid w:val="00ED536D"/>
    <w:rsid w:val="00ED5947"/>
    <w:rsid w:val="00ED6178"/>
    <w:rsid w:val="00ED6B75"/>
    <w:rsid w:val="00ED798E"/>
    <w:rsid w:val="00ED7A9A"/>
    <w:rsid w:val="00EE021F"/>
    <w:rsid w:val="00EE07A5"/>
    <w:rsid w:val="00EE0AB4"/>
    <w:rsid w:val="00EE161E"/>
    <w:rsid w:val="00EE187B"/>
    <w:rsid w:val="00EE1BE2"/>
    <w:rsid w:val="00EE2B43"/>
    <w:rsid w:val="00EE2C88"/>
    <w:rsid w:val="00EE31CC"/>
    <w:rsid w:val="00EE31D9"/>
    <w:rsid w:val="00EE3435"/>
    <w:rsid w:val="00EE3587"/>
    <w:rsid w:val="00EE3D5F"/>
    <w:rsid w:val="00EE486E"/>
    <w:rsid w:val="00EE4C5F"/>
    <w:rsid w:val="00EE4CA9"/>
    <w:rsid w:val="00EE50E4"/>
    <w:rsid w:val="00EE515B"/>
    <w:rsid w:val="00EE536E"/>
    <w:rsid w:val="00EE5A3B"/>
    <w:rsid w:val="00EE6318"/>
    <w:rsid w:val="00EE6400"/>
    <w:rsid w:val="00EE66B2"/>
    <w:rsid w:val="00EE677E"/>
    <w:rsid w:val="00EE695E"/>
    <w:rsid w:val="00EE6A1E"/>
    <w:rsid w:val="00EE6EC5"/>
    <w:rsid w:val="00EE6F75"/>
    <w:rsid w:val="00EE73A5"/>
    <w:rsid w:val="00EE76C7"/>
    <w:rsid w:val="00EE7BCA"/>
    <w:rsid w:val="00EE7C02"/>
    <w:rsid w:val="00EE7DEE"/>
    <w:rsid w:val="00EE7F37"/>
    <w:rsid w:val="00EF0352"/>
    <w:rsid w:val="00EF04EC"/>
    <w:rsid w:val="00EF060B"/>
    <w:rsid w:val="00EF0821"/>
    <w:rsid w:val="00EF08C7"/>
    <w:rsid w:val="00EF0E84"/>
    <w:rsid w:val="00EF10F2"/>
    <w:rsid w:val="00EF1193"/>
    <w:rsid w:val="00EF1755"/>
    <w:rsid w:val="00EF19A2"/>
    <w:rsid w:val="00EF2010"/>
    <w:rsid w:val="00EF20C4"/>
    <w:rsid w:val="00EF22D8"/>
    <w:rsid w:val="00EF2836"/>
    <w:rsid w:val="00EF2EA8"/>
    <w:rsid w:val="00EF40B6"/>
    <w:rsid w:val="00EF430A"/>
    <w:rsid w:val="00EF447A"/>
    <w:rsid w:val="00EF4A14"/>
    <w:rsid w:val="00EF4B89"/>
    <w:rsid w:val="00EF4D43"/>
    <w:rsid w:val="00EF4F5E"/>
    <w:rsid w:val="00EF51E4"/>
    <w:rsid w:val="00EF51F6"/>
    <w:rsid w:val="00EF563C"/>
    <w:rsid w:val="00EF5728"/>
    <w:rsid w:val="00EF5E8B"/>
    <w:rsid w:val="00EF5ED6"/>
    <w:rsid w:val="00EF67D5"/>
    <w:rsid w:val="00EF7277"/>
    <w:rsid w:val="00EF73C7"/>
    <w:rsid w:val="00EF74EF"/>
    <w:rsid w:val="00EF762F"/>
    <w:rsid w:val="00EF7C7F"/>
    <w:rsid w:val="00F0003C"/>
    <w:rsid w:val="00F00152"/>
    <w:rsid w:val="00F00259"/>
    <w:rsid w:val="00F00354"/>
    <w:rsid w:val="00F00448"/>
    <w:rsid w:val="00F00617"/>
    <w:rsid w:val="00F00790"/>
    <w:rsid w:val="00F00913"/>
    <w:rsid w:val="00F015CC"/>
    <w:rsid w:val="00F01843"/>
    <w:rsid w:val="00F0184F"/>
    <w:rsid w:val="00F019BD"/>
    <w:rsid w:val="00F01D72"/>
    <w:rsid w:val="00F02298"/>
    <w:rsid w:val="00F0248F"/>
    <w:rsid w:val="00F029F1"/>
    <w:rsid w:val="00F030FF"/>
    <w:rsid w:val="00F03EDD"/>
    <w:rsid w:val="00F03F0A"/>
    <w:rsid w:val="00F04216"/>
    <w:rsid w:val="00F043D0"/>
    <w:rsid w:val="00F047EC"/>
    <w:rsid w:val="00F04834"/>
    <w:rsid w:val="00F0551D"/>
    <w:rsid w:val="00F056D1"/>
    <w:rsid w:val="00F05DB4"/>
    <w:rsid w:val="00F05E86"/>
    <w:rsid w:val="00F066F0"/>
    <w:rsid w:val="00F06C08"/>
    <w:rsid w:val="00F06D17"/>
    <w:rsid w:val="00F07003"/>
    <w:rsid w:val="00F072B2"/>
    <w:rsid w:val="00F075C4"/>
    <w:rsid w:val="00F07684"/>
    <w:rsid w:val="00F0777A"/>
    <w:rsid w:val="00F07883"/>
    <w:rsid w:val="00F11144"/>
    <w:rsid w:val="00F119DE"/>
    <w:rsid w:val="00F11D80"/>
    <w:rsid w:val="00F11E1D"/>
    <w:rsid w:val="00F11E37"/>
    <w:rsid w:val="00F11F12"/>
    <w:rsid w:val="00F11FB7"/>
    <w:rsid w:val="00F1221A"/>
    <w:rsid w:val="00F13300"/>
    <w:rsid w:val="00F133BA"/>
    <w:rsid w:val="00F135CF"/>
    <w:rsid w:val="00F13653"/>
    <w:rsid w:val="00F13C10"/>
    <w:rsid w:val="00F13DAC"/>
    <w:rsid w:val="00F13DF5"/>
    <w:rsid w:val="00F142E5"/>
    <w:rsid w:val="00F14432"/>
    <w:rsid w:val="00F14718"/>
    <w:rsid w:val="00F1487D"/>
    <w:rsid w:val="00F14946"/>
    <w:rsid w:val="00F14C39"/>
    <w:rsid w:val="00F15224"/>
    <w:rsid w:val="00F1544F"/>
    <w:rsid w:val="00F15A68"/>
    <w:rsid w:val="00F15BD9"/>
    <w:rsid w:val="00F15CB2"/>
    <w:rsid w:val="00F15D44"/>
    <w:rsid w:val="00F17408"/>
    <w:rsid w:val="00F174B3"/>
    <w:rsid w:val="00F17715"/>
    <w:rsid w:val="00F17AC1"/>
    <w:rsid w:val="00F17BCB"/>
    <w:rsid w:val="00F2000C"/>
    <w:rsid w:val="00F200D9"/>
    <w:rsid w:val="00F2047C"/>
    <w:rsid w:val="00F20512"/>
    <w:rsid w:val="00F20744"/>
    <w:rsid w:val="00F20AE2"/>
    <w:rsid w:val="00F20CC6"/>
    <w:rsid w:val="00F20D47"/>
    <w:rsid w:val="00F212BB"/>
    <w:rsid w:val="00F215E0"/>
    <w:rsid w:val="00F216FD"/>
    <w:rsid w:val="00F21D76"/>
    <w:rsid w:val="00F21DCD"/>
    <w:rsid w:val="00F223CA"/>
    <w:rsid w:val="00F22690"/>
    <w:rsid w:val="00F229E9"/>
    <w:rsid w:val="00F22A08"/>
    <w:rsid w:val="00F22CC5"/>
    <w:rsid w:val="00F22D6F"/>
    <w:rsid w:val="00F22E01"/>
    <w:rsid w:val="00F2341E"/>
    <w:rsid w:val="00F237EB"/>
    <w:rsid w:val="00F2454B"/>
    <w:rsid w:val="00F2467F"/>
    <w:rsid w:val="00F249CB"/>
    <w:rsid w:val="00F25484"/>
    <w:rsid w:val="00F254B5"/>
    <w:rsid w:val="00F2560E"/>
    <w:rsid w:val="00F25B6F"/>
    <w:rsid w:val="00F25D1A"/>
    <w:rsid w:val="00F25D98"/>
    <w:rsid w:val="00F26118"/>
    <w:rsid w:val="00F26663"/>
    <w:rsid w:val="00F2671B"/>
    <w:rsid w:val="00F26A5E"/>
    <w:rsid w:val="00F270AC"/>
    <w:rsid w:val="00F271BE"/>
    <w:rsid w:val="00F277C1"/>
    <w:rsid w:val="00F306B4"/>
    <w:rsid w:val="00F30881"/>
    <w:rsid w:val="00F30888"/>
    <w:rsid w:val="00F30A71"/>
    <w:rsid w:val="00F30C8F"/>
    <w:rsid w:val="00F30CB5"/>
    <w:rsid w:val="00F30DCE"/>
    <w:rsid w:val="00F30FD8"/>
    <w:rsid w:val="00F31075"/>
    <w:rsid w:val="00F31129"/>
    <w:rsid w:val="00F31705"/>
    <w:rsid w:val="00F318FB"/>
    <w:rsid w:val="00F3208C"/>
    <w:rsid w:val="00F3219D"/>
    <w:rsid w:val="00F321ED"/>
    <w:rsid w:val="00F32B2D"/>
    <w:rsid w:val="00F32BA2"/>
    <w:rsid w:val="00F32D4E"/>
    <w:rsid w:val="00F32D6D"/>
    <w:rsid w:val="00F32FBB"/>
    <w:rsid w:val="00F3312E"/>
    <w:rsid w:val="00F331D0"/>
    <w:rsid w:val="00F334A3"/>
    <w:rsid w:val="00F338C3"/>
    <w:rsid w:val="00F3421C"/>
    <w:rsid w:val="00F34BE6"/>
    <w:rsid w:val="00F34E09"/>
    <w:rsid w:val="00F354DA"/>
    <w:rsid w:val="00F3571F"/>
    <w:rsid w:val="00F35FCE"/>
    <w:rsid w:val="00F36175"/>
    <w:rsid w:val="00F369C7"/>
    <w:rsid w:val="00F36A52"/>
    <w:rsid w:val="00F37046"/>
    <w:rsid w:val="00F370E3"/>
    <w:rsid w:val="00F37901"/>
    <w:rsid w:val="00F37ADB"/>
    <w:rsid w:val="00F37B4A"/>
    <w:rsid w:val="00F4039E"/>
    <w:rsid w:val="00F40400"/>
    <w:rsid w:val="00F40A65"/>
    <w:rsid w:val="00F40B4E"/>
    <w:rsid w:val="00F40E98"/>
    <w:rsid w:val="00F41006"/>
    <w:rsid w:val="00F4131C"/>
    <w:rsid w:val="00F414B9"/>
    <w:rsid w:val="00F418B6"/>
    <w:rsid w:val="00F41BDF"/>
    <w:rsid w:val="00F42712"/>
    <w:rsid w:val="00F42AA3"/>
    <w:rsid w:val="00F42D90"/>
    <w:rsid w:val="00F43109"/>
    <w:rsid w:val="00F433C3"/>
    <w:rsid w:val="00F4376A"/>
    <w:rsid w:val="00F4381F"/>
    <w:rsid w:val="00F43C29"/>
    <w:rsid w:val="00F44168"/>
    <w:rsid w:val="00F44652"/>
    <w:rsid w:val="00F44AD3"/>
    <w:rsid w:val="00F44F05"/>
    <w:rsid w:val="00F451AE"/>
    <w:rsid w:val="00F45658"/>
    <w:rsid w:val="00F45927"/>
    <w:rsid w:val="00F45DB0"/>
    <w:rsid w:val="00F46007"/>
    <w:rsid w:val="00F460ED"/>
    <w:rsid w:val="00F46121"/>
    <w:rsid w:val="00F464CC"/>
    <w:rsid w:val="00F46642"/>
    <w:rsid w:val="00F466F4"/>
    <w:rsid w:val="00F46EC7"/>
    <w:rsid w:val="00F46F05"/>
    <w:rsid w:val="00F47056"/>
    <w:rsid w:val="00F478D2"/>
    <w:rsid w:val="00F479E9"/>
    <w:rsid w:val="00F47D5C"/>
    <w:rsid w:val="00F47E38"/>
    <w:rsid w:val="00F50528"/>
    <w:rsid w:val="00F5053E"/>
    <w:rsid w:val="00F505D1"/>
    <w:rsid w:val="00F507E0"/>
    <w:rsid w:val="00F50C4B"/>
    <w:rsid w:val="00F50CF0"/>
    <w:rsid w:val="00F50FE4"/>
    <w:rsid w:val="00F51564"/>
    <w:rsid w:val="00F52D12"/>
    <w:rsid w:val="00F52D1B"/>
    <w:rsid w:val="00F52F3E"/>
    <w:rsid w:val="00F531D2"/>
    <w:rsid w:val="00F534C4"/>
    <w:rsid w:val="00F53C55"/>
    <w:rsid w:val="00F53DC3"/>
    <w:rsid w:val="00F5489E"/>
    <w:rsid w:val="00F54A14"/>
    <w:rsid w:val="00F54CA7"/>
    <w:rsid w:val="00F54D80"/>
    <w:rsid w:val="00F55274"/>
    <w:rsid w:val="00F552DE"/>
    <w:rsid w:val="00F55847"/>
    <w:rsid w:val="00F55ACE"/>
    <w:rsid w:val="00F56276"/>
    <w:rsid w:val="00F568FE"/>
    <w:rsid w:val="00F56A63"/>
    <w:rsid w:val="00F56A6F"/>
    <w:rsid w:val="00F56BD5"/>
    <w:rsid w:val="00F56BEF"/>
    <w:rsid w:val="00F56D60"/>
    <w:rsid w:val="00F56F82"/>
    <w:rsid w:val="00F56FFD"/>
    <w:rsid w:val="00F57349"/>
    <w:rsid w:val="00F57A6C"/>
    <w:rsid w:val="00F57E78"/>
    <w:rsid w:val="00F57ED0"/>
    <w:rsid w:val="00F57ED9"/>
    <w:rsid w:val="00F6000B"/>
    <w:rsid w:val="00F60336"/>
    <w:rsid w:val="00F60BE5"/>
    <w:rsid w:val="00F60DB0"/>
    <w:rsid w:val="00F60E2C"/>
    <w:rsid w:val="00F612C3"/>
    <w:rsid w:val="00F6130B"/>
    <w:rsid w:val="00F613E1"/>
    <w:rsid w:val="00F61693"/>
    <w:rsid w:val="00F6180E"/>
    <w:rsid w:val="00F61D90"/>
    <w:rsid w:val="00F6211A"/>
    <w:rsid w:val="00F621E6"/>
    <w:rsid w:val="00F62347"/>
    <w:rsid w:val="00F623FD"/>
    <w:rsid w:val="00F62733"/>
    <w:rsid w:val="00F62A2D"/>
    <w:rsid w:val="00F62C1C"/>
    <w:rsid w:val="00F62C5C"/>
    <w:rsid w:val="00F62D00"/>
    <w:rsid w:val="00F63231"/>
    <w:rsid w:val="00F6344C"/>
    <w:rsid w:val="00F63651"/>
    <w:rsid w:val="00F636BC"/>
    <w:rsid w:val="00F639DE"/>
    <w:rsid w:val="00F63AF5"/>
    <w:rsid w:val="00F64407"/>
    <w:rsid w:val="00F64433"/>
    <w:rsid w:val="00F64CFB"/>
    <w:rsid w:val="00F64D16"/>
    <w:rsid w:val="00F64DDB"/>
    <w:rsid w:val="00F64FC2"/>
    <w:rsid w:val="00F658EF"/>
    <w:rsid w:val="00F65BA0"/>
    <w:rsid w:val="00F65DE7"/>
    <w:rsid w:val="00F660EC"/>
    <w:rsid w:val="00F66303"/>
    <w:rsid w:val="00F663BB"/>
    <w:rsid w:val="00F6643F"/>
    <w:rsid w:val="00F66A51"/>
    <w:rsid w:val="00F66B14"/>
    <w:rsid w:val="00F66D8D"/>
    <w:rsid w:val="00F67146"/>
    <w:rsid w:val="00F675B6"/>
    <w:rsid w:val="00F676B6"/>
    <w:rsid w:val="00F702FE"/>
    <w:rsid w:val="00F7068F"/>
    <w:rsid w:val="00F70842"/>
    <w:rsid w:val="00F70B7B"/>
    <w:rsid w:val="00F70D19"/>
    <w:rsid w:val="00F7109B"/>
    <w:rsid w:val="00F7122F"/>
    <w:rsid w:val="00F712C7"/>
    <w:rsid w:val="00F7180C"/>
    <w:rsid w:val="00F71B3E"/>
    <w:rsid w:val="00F71D8B"/>
    <w:rsid w:val="00F71E0C"/>
    <w:rsid w:val="00F72B47"/>
    <w:rsid w:val="00F7314F"/>
    <w:rsid w:val="00F731C2"/>
    <w:rsid w:val="00F73BFA"/>
    <w:rsid w:val="00F73E9F"/>
    <w:rsid w:val="00F743AC"/>
    <w:rsid w:val="00F74F48"/>
    <w:rsid w:val="00F74F91"/>
    <w:rsid w:val="00F75174"/>
    <w:rsid w:val="00F755DE"/>
    <w:rsid w:val="00F75635"/>
    <w:rsid w:val="00F75785"/>
    <w:rsid w:val="00F75F06"/>
    <w:rsid w:val="00F761C9"/>
    <w:rsid w:val="00F76259"/>
    <w:rsid w:val="00F7631F"/>
    <w:rsid w:val="00F766A0"/>
    <w:rsid w:val="00F76732"/>
    <w:rsid w:val="00F767CA"/>
    <w:rsid w:val="00F767FB"/>
    <w:rsid w:val="00F773E0"/>
    <w:rsid w:val="00F776D1"/>
    <w:rsid w:val="00F8012D"/>
    <w:rsid w:val="00F801CA"/>
    <w:rsid w:val="00F804E5"/>
    <w:rsid w:val="00F8118C"/>
    <w:rsid w:val="00F81208"/>
    <w:rsid w:val="00F81A19"/>
    <w:rsid w:val="00F81F8F"/>
    <w:rsid w:val="00F82189"/>
    <w:rsid w:val="00F823B6"/>
    <w:rsid w:val="00F823DE"/>
    <w:rsid w:val="00F824E8"/>
    <w:rsid w:val="00F826B1"/>
    <w:rsid w:val="00F82708"/>
    <w:rsid w:val="00F82AE5"/>
    <w:rsid w:val="00F83116"/>
    <w:rsid w:val="00F83825"/>
    <w:rsid w:val="00F83A5E"/>
    <w:rsid w:val="00F83D4A"/>
    <w:rsid w:val="00F84D62"/>
    <w:rsid w:val="00F84F38"/>
    <w:rsid w:val="00F8548E"/>
    <w:rsid w:val="00F85844"/>
    <w:rsid w:val="00F861D6"/>
    <w:rsid w:val="00F86698"/>
    <w:rsid w:val="00F8687B"/>
    <w:rsid w:val="00F8687D"/>
    <w:rsid w:val="00F8716E"/>
    <w:rsid w:val="00F8737F"/>
    <w:rsid w:val="00F8779F"/>
    <w:rsid w:val="00F878F3"/>
    <w:rsid w:val="00F90367"/>
    <w:rsid w:val="00F90469"/>
    <w:rsid w:val="00F90616"/>
    <w:rsid w:val="00F90743"/>
    <w:rsid w:val="00F90AB8"/>
    <w:rsid w:val="00F90C17"/>
    <w:rsid w:val="00F90D20"/>
    <w:rsid w:val="00F9163E"/>
    <w:rsid w:val="00F91823"/>
    <w:rsid w:val="00F91C43"/>
    <w:rsid w:val="00F91F91"/>
    <w:rsid w:val="00F920F1"/>
    <w:rsid w:val="00F92B6E"/>
    <w:rsid w:val="00F93ECE"/>
    <w:rsid w:val="00F9401E"/>
    <w:rsid w:val="00F94203"/>
    <w:rsid w:val="00F9428D"/>
    <w:rsid w:val="00F945B4"/>
    <w:rsid w:val="00F94BE3"/>
    <w:rsid w:val="00F94C09"/>
    <w:rsid w:val="00F94D67"/>
    <w:rsid w:val="00F95088"/>
    <w:rsid w:val="00F95195"/>
    <w:rsid w:val="00F95213"/>
    <w:rsid w:val="00F95228"/>
    <w:rsid w:val="00F9562D"/>
    <w:rsid w:val="00F96620"/>
    <w:rsid w:val="00F966B1"/>
    <w:rsid w:val="00F9691D"/>
    <w:rsid w:val="00F96941"/>
    <w:rsid w:val="00F96953"/>
    <w:rsid w:val="00F96A36"/>
    <w:rsid w:val="00F96ACA"/>
    <w:rsid w:val="00F96DF3"/>
    <w:rsid w:val="00F96E9B"/>
    <w:rsid w:val="00F9709D"/>
    <w:rsid w:val="00F972D2"/>
    <w:rsid w:val="00F97560"/>
    <w:rsid w:val="00F97C15"/>
    <w:rsid w:val="00F97FBE"/>
    <w:rsid w:val="00FA0291"/>
    <w:rsid w:val="00FA0407"/>
    <w:rsid w:val="00FA04F6"/>
    <w:rsid w:val="00FA0870"/>
    <w:rsid w:val="00FA0B39"/>
    <w:rsid w:val="00FA136D"/>
    <w:rsid w:val="00FA16B6"/>
    <w:rsid w:val="00FA1B03"/>
    <w:rsid w:val="00FA1C3C"/>
    <w:rsid w:val="00FA1E88"/>
    <w:rsid w:val="00FA1F25"/>
    <w:rsid w:val="00FA1FF7"/>
    <w:rsid w:val="00FA21C0"/>
    <w:rsid w:val="00FA2917"/>
    <w:rsid w:val="00FA2AD1"/>
    <w:rsid w:val="00FA2B9F"/>
    <w:rsid w:val="00FA303C"/>
    <w:rsid w:val="00FA3100"/>
    <w:rsid w:val="00FA34CC"/>
    <w:rsid w:val="00FA3677"/>
    <w:rsid w:val="00FA3773"/>
    <w:rsid w:val="00FA3EB6"/>
    <w:rsid w:val="00FA4169"/>
    <w:rsid w:val="00FA43E6"/>
    <w:rsid w:val="00FA4659"/>
    <w:rsid w:val="00FA4665"/>
    <w:rsid w:val="00FA4801"/>
    <w:rsid w:val="00FA4CC1"/>
    <w:rsid w:val="00FA4DE9"/>
    <w:rsid w:val="00FA508D"/>
    <w:rsid w:val="00FA52CD"/>
    <w:rsid w:val="00FA5939"/>
    <w:rsid w:val="00FA6122"/>
    <w:rsid w:val="00FA6531"/>
    <w:rsid w:val="00FA6FB0"/>
    <w:rsid w:val="00FA73AE"/>
    <w:rsid w:val="00FA784C"/>
    <w:rsid w:val="00FA7CC9"/>
    <w:rsid w:val="00FB0885"/>
    <w:rsid w:val="00FB0EF7"/>
    <w:rsid w:val="00FB0F5C"/>
    <w:rsid w:val="00FB1302"/>
    <w:rsid w:val="00FB1332"/>
    <w:rsid w:val="00FB13FC"/>
    <w:rsid w:val="00FB1BA7"/>
    <w:rsid w:val="00FB1F7B"/>
    <w:rsid w:val="00FB21A5"/>
    <w:rsid w:val="00FB22C9"/>
    <w:rsid w:val="00FB243C"/>
    <w:rsid w:val="00FB2552"/>
    <w:rsid w:val="00FB25BB"/>
    <w:rsid w:val="00FB25FC"/>
    <w:rsid w:val="00FB263F"/>
    <w:rsid w:val="00FB26AC"/>
    <w:rsid w:val="00FB26CC"/>
    <w:rsid w:val="00FB29B1"/>
    <w:rsid w:val="00FB311B"/>
    <w:rsid w:val="00FB3357"/>
    <w:rsid w:val="00FB364A"/>
    <w:rsid w:val="00FB38DC"/>
    <w:rsid w:val="00FB3930"/>
    <w:rsid w:val="00FB3984"/>
    <w:rsid w:val="00FB3BA4"/>
    <w:rsid w:val="00FB4629"/>
    <w:rsid w:val="00FB466C"/>
    <w:rsid w:val="00FB47F4"/>
    <w:rsid w:val="00FB53EC"/>
    <w:rsid w:val="00FB5582"/>
    <w:rsid w:val="00FB56AE"/>
    <w:rsid w:val="00FB5A86"/>
    <w:rsid w:val="00FB5B4A"/>
    <w:rsid w:val="00FB63D5"/>
    <w:rsid w:val="00FB6579"/>
    <w:rsid w:val="00FB6595"/>
    <w:rsid w:val="00FB65C1"/>
    <w:rsid w:val="00FB6672"/>
    <w:rsid w:val="00FB699A"/>
    <w:rsid w:val="00FB6A2B"/>
    <w:rsid w:val="00FB6AF9"/>
    <w:rsid w:val="00FB6B08"/>
    <w:rsid w:val="00FB6B66"/>
    <w:rsid w:val="00FB78EE"/>
    <w:rsid w:val="00FB7C99"/>
    <w:rsid w:val="00FC02D4"/>
    <w:rsid w:val="00FC042D"/>
    <w:rsid w:val="00FC051A"/>
    <w:rsid w:val="00FC12A9"/>
    <w:rsid w:val="00FC2239"/>
    <w:rsid w:val="00FC28AC"/>
    <w:rsid w:val="00FC2C06"/>
    <w:rsid w:val="00FC3908"/>
    <w:rsid w:val="00FC39DA"/>
    <w:rsid w:val="00FC3C3C"/>
    <w:rsid w:val="00FC43AC"/>
    <w:rsid w:val="00FC447C"/>
    <w:rsid w:val="00FC4922"/>
    <w:rsid w:val="00FC49CE"/>
    <w:rsid w:val="00FC4C31"/>
    <w:rsid w:val="00FC4CE6"/>
    <w:rsid w:val="00FC5434"/>
    <w:rsid w:val="00FC55AC"/>
    <w:rsid w:val="00FC5CB7"/>
    <w:rsid w:val="00FC608E"/>
    <w:rsid w:val="00FC6279"/>
    <w:rsid w:val="00FC65E9"/>
    <w:rsid w:val="00FC7336"/>
    <w:rsid w:val="00FC73DD"/>
    <w:rsid w:val="00FC7B53"/>
    <w:rsid w:val="00FC7BD4"/>
    <w:rsid w:val="00FC7D19"/>
    <w:rsid w:val="00FD0028"/>
    <w:rsid w:val="00FD00F7"/>
    <w:rsid w:val="00FD01D2"/>
    <w:rsid w:val="00FD04B6"/>
    <w:rsid w:val="00FD0513"/>
    <w:rsid w:val="00FD0942"/>
    <w:rsid w:val="00FD0B86"/>
    <w:rsid w:val="00FD179E"/>
    <w:rsid w:val="00FD1938"/>
    <w:rsid w:val="00FD1C3E"/>
    <w:rsid w:val="00FD2560"/>
    <w:rsid w:val="00FD25E1"/>
    <w:rsid w:val="00FD281F"/>
    <w:rsid w:val="00FD2B9C"/>
    <w:rsid w:val="00FD3056"/>
    <w:rsid w:val="00FD305D"/>
    <w:rsid w:val="00FD3198"/>
    <w:rsid w:val="00FD3770"/>
    <w:rsid w:val="00FD3DFF"/>
    <w:rsid w:val="00FD462B"/>
    <w:rsid w:val="00FD4905"/>
    <w:rsid w:val="00FD4D1C"/>
    <w:rsid w:val="00FD4DAA"/>
    <w:rsid w:val="00FD5200"/>
    <w:rsid w:val="00FD526B"/>
    <w:rsid w:val="00FD53B8"/>
    <w:rsid w:val="00FD5588"/>
    <w:rsid w:val="00FD5AEF"/>
    <w:rsid w:val="00FD5B98"/>
    <w:rsid w:val="00FD5F8B"/>
    <w:rsid w:val="00FD600F"/>
    <w:rsid w:val="00FD6048"/>
    <w:rsid w:val="00FD63ED"/>
    <w:rsid w:val="00FD6426"/>
    <w:rsid w:val="00FD6878"/>
    <w:rsid w:val="00FD69C9"/>
    <w:rsid w:val="00FD6D39"/>
    <w:rsid w:val="00FD70E3"/>
    <w:rsid w:val="00FD7503"/>
    <w:rsid w:val="00FD7933"/>
    <w:rsid w:val="00FD798A"/>
    <w:rsid w:val="00FE013B"/>
    <w:rsid w:val="00FE02D4"/>
    <w:rsid w:val="00FE04B6"/>
    <w:rsid w:val="00FE0AB6"/>
    <w:rsid w:val="00FE0B1B"/>
    <w:rsid w:val="00FE0B92"/>
    <w:rsid w:val="00FE0C69"/>
    <w:rsid w:val="00FE10B3"/>
    <w:rsid w:val="00FE1630"/>
    <w:rsid w:val="00FE1B7D"/>
    <w:rsid w:val="00FE1BCB"/>
    <w:rsid w:val="00FE1DA1"/>
    <w:rsid w:val="00FE1F72"/>
    <w:rsid w:val="00FE22C5"/>
    <w:rsid w:val="00FE2423"/>
    <w:rsid w:val="00FE32BB"/>
    <w:rsid w:val="00FE3622"/>
    <w:rsid w:val="00FE369B"/>
    <w:rsid w:val="00FE3769"/>
    <w:rsid w:val="00FE37EC"/>
    <w:rsid w:val="00FE3A8E"/>
    <w:rsid w:val="00FE42AB"/>
    <w:rsid w:val="00FE4892"/>
    <w:rsid w:val="00FE499A"/>
    <w:rsid w:val="00FE4B1A"/>
    <w:rsid w:val="00FE4D5D"/>
    <w:rsid w:val="00FE4D84"/>
    <w:rsid w:val="00FE56B0"/>
    <w:rsid w:val="00FE5A40"/>
    <w:rsid w:val="00FE5BD6"/>
    <w:rsid w:val="00FE5FF3"/>
    <w:rsid w:val="00FE62FF"/>
    <w:rsid w:val="00FE68AD"/>
    <w:rsid w:val="00FE75B7"/>
    <w:rsid w:val="00FE77A9"/>
    <w:rsid w:val="00FE7B92"/>
    <w:rsid w:val="00FE7EC8"/>
    <w:rsid w:val="00FF0256"/>
    <w:rsid w:val="00FF0285"/>
    <w:rsid w:val="00FF04F5"/>
    <w:rsid w:val="00FF0669"/>
    <w:rsid w:val="00FF072A"/>
    <w:rsid w:val="00FF074A"/>
    <w:rsid w:val="00FF077D"/>
    <w:rsid w:val="00FF0E3E"/>
    <w:rsid w:val="00FF1368"/>
    <w:rsid w:val="00FF1BE4"/>
    <w:rsid w:val="00FF1CA1"/>
    <w:rsid w:val="00FF1DF7"/>
    <w:rsid w:val="00FF200A"/>
    <w:rsid w:val="00FF2991"/>
    <w:rsid w:val="00FF343E"/>
    <w:rsid w:val="00FF3B09"/>
    <w:rsid w:val="00FF3CCA"/>
    <w:rsid w:val="00FF48AC"/>
    <w:rsid w:val="00FF48CA"/>
    <w:rsid w:val="00FF4B0A"/>
    <w:rsid w:val="00FF4BB4"/>
    <w:rsid w:val="00FF5148"/>
    <w:rsid w:val="00FF5605"/>
    <w:rsid w:val="00FF6271"/>
    <w:rsid w:val="00FF6307"/>
    <w:rsid w:val="00FF71A8"/>
    <w:rsid w:val="00FF7236"/>
    <w:rsid w:val="00FF7257"/>
    <w:rsid w:val="00FF7294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B2"/>
    <w:pPr>
      <w:suppressAutoHyphens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AB2"/>
    <w:pPr>
      <w:keepNext/>
      <w:tabs>
        <w:tab w:val="num" w:pos="0"/>
      </w:tabs>
      <w:ind w:firstLine="540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550D"/>
    <w:pPr>
      <w:keepNext/>
      <w:suppressAutoHyphens w:val="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AB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822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F550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171AB2"/>
    <w:rPr>
      <w:sz w:val="28"/>
    </w:rPr>
  </w:style>
  <w:style w:type="character" w:customStyle="1" w:styleId="a4">
    <w:name w:val="Основной текст Знак"/>
    <w:link w:val="a3"/>
    <w:uiPriority w:val="99"/>
    <w:rsid w:val="00171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71AB2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171AB2"/>
    <w:rPr>
      <w:b/>
      <w:bCs/>
      <w:sz w:val="28"/>
    </w:rPr>
  </w:style>
  <w:style w:type="paragraph" w:styleId="a5">
    <w:name w:val="Body Text Indent"/>
    <w:basedOn w:val="a"/>
    <w:link w:val="a6"/>
    <w:uiPriority w:val="99"/>
    <w:rsid w:val="00171AB2"/>
    <w:pPr>
      <w:ind w:left="36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uiPriority w:val="99"/>
    <w:rsid w:val="00171A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71AB2"/>
    <w:pPr>
      <w:ind w:left="360"/>
    </w:pPr>
    <w:rPr>
      <w:sz w:val="28"/>
    </w:rPr>
  </w:style>
  <w:style w:type="paragraph" w:customStyle="1" w:styleId="310">
    <w:name w:val="Основной текст с отступом 31"/>
    <w:basedOn w:val="a"/>
    <w:rsid w:val="00171AB2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A01C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A323B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BA323B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BA323B"/>
    <w:rPr>
      <w:rFonts w:eastAsia="Times New Roman" w:cs="Calibri"/>
      <w:sz w:val="22"/>
      <w:szCs w:val="22"/>
      <w:lang w:eastAsia="ar-SA"/>
    </w:rPr>
  </w:style>
  <w:style w:type="character" w:customStyle="1" w:styleId="Internetlink">
    <w:name w:val="Internet link"/>
    <w:uiPriority w:val="99"/>
    <w:rsid w:val="007B29F3"/>
    <w:rPr>
      <w:rFonts w:eastAsia="Times New Roman"/>
      <w:color w:val="000080"/>
      <w:sz w:val="20"/>
      <w:u w:val="single"/>
    </w:rPr>
  </w:style>
  <w:style w:type="paragraph" w:styleId="ab">
    <w:name w:val="caption"/>
    <w:basedOn w:val="a"/>
    <w:uiPriority w:val="99"/>
    <w:qFormat/>
    <w:rsid w:val="008739F0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8739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4A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62034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2034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link w:val="af0"/>
    <w:uiPriority w:val="34"/>
    <w:qFormat/>
    <w:rsid w:val="005E50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5E50B4"/>
    <w:rPr>
      <w:sz w:val="22"/>
      <w:szCs w:val="22"/>
      <w:lang w:eastAsia="en-US"/>
    </w:rPr>
  </w:style>
  <w:style w:type="paragraph" w:styleId="af1">
    <w:name w:val="Normal (Web)"/>
    <w:basedOn w:val="a"/>
    <w:unhideWhenUsed/>
    <w:rsid w:val="00C16F7A"/>
    <w:pPr>
      <w:suppressAutoHyphens w:val="0"/>
      <w:spacing w:after="150"/>
    </w:pPr>
    <w:rPr>
      <w:sz w:val="24"/>
      <w:lang w:eastAsia="ru-RU"/>
    </w:rPr>
  </w:style>
  <w:style w:type="paragraph" w:customStyle="1" w:styleId="11">
    <w:name w:val="Обычный1"/>
    <w:rsid w:val="00C16F7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rsid w:val="00C1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link w:val="af3"/>
    <w:uiPriority w:val="1"/>
    <w:qFormat/>
    <w:rsid w:val="00C16F7A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16F7A"/>
    <w:rPr>
      <w:rFonts w:eastAsia="Times New Roman"/>
      <w:sz w:val="22"/>
      <w:szCs w:val="22"/>
      <w:lang w:val="ru-RU" w:eastAsia="ru-RU" w:bidi="ar-SA"/>
    </w:rPr>
  </w:style>
  <w:style w:type="character" w:customStyle="1" w:styleId="Bodytext">
    <w:name w:val="Body text_"/>
    <w:link w:val="12"/>
    <w:rsid w:val="00C16F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6F7A"/>
    <w:pPr>
      <w:shd w:val="clear" w:color="auto" w:fill="FFFFFF"/>
      <w:suppressAutoHyphens w:val="0"/>
      <w:spacing w:before="360" w:after="300" w:line="0" w:lineRule="atLeast"/>
    </w:pPr>
    <w:rPr>
      <w:sz w:val="27"/>
      <w:szCs w:val="27"/>
    </w:rPr>
  </w:style>
  <w:style w:type="character" w:styleId="af4">
    <w:name w:val="Hyperlink"/>
    <w:uiPriority w:val="99"/>
    <w:unhideWhenUsed/>
    <w:rsid w:val="00732CF3"/>
    <w:rPr>
      <w:color w:val="0000FF"/>
      <w:u w:val="single"/>
    </w:rPr>
  </w:style>
  <w:style w:type="paragraph" w:customStyle="1" w:styleId="ConsNormal">
    <w:name w:val="ConsNormal"/>
    <w:uiPriority w:val="99"/>
    <w:rsid w:val="000D34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822A2"/>
  </w:style>
  <w:style w:type="paragraph" w:customStyle="1" w:styleId="s13">
    <w:name w:val="s_13"/>
    <w:basedOn w:val="a"/>
    <w:rsid w:val="006F550D"/>
    <w:pPr>
      <w:suppressAutoHyphens w:val="0"/>
      <w:ind w:firstLine="720"/>
    </w:pPr>
    <w:rPr>
      <w:sz w:val="18"/>
      <w:szCs w:val="18"/>
      <w:lang w:eastAsia="ru-RU"/>
    </w:rPr>
  </w:style>
  <w:style w:type="paragraph" w:customStyle="1" w:styleId="13">
    <w:name w:val="Без интервала1"/>
    <w:rsid w:val="006F550D"/>
    <w:pPr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5">
    <w:name w:val="Гипертекстовая ссылка"/>
    <w:rsid w:val="006F550D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rsid w:val="006F55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7">
    <w:name w:val="Прижатый влево"/>
    <w:basedOn w:val="a"/>
    <w:next w:val="a"/>
    <w:rsid w:val="006F55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styleId="af8">
    <w:name w:val="Strong"/>
    <w:qFormat/>
    <w:rsid w:val="006F5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8B2D-FFD9-47D1-A59C-3202D56A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8466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Маркелис Надежда Викторовна</cp:lastModifiedBy>
  <cp:revision>15</cp:revision>
  <cp:lastPrinted>2020-07-15T10:01:00Z</cp:lastPrinted>
  <dcterms:created xsi:type="dcterms:W3CDTF">2020-07-15T10:26:00Z</dcterms:created>
  <dcterms:modified xsi:type="dcterms:W3CDTF">2020-08-12T09:39:00Z</dcterms:modified>
</cp:coreProperties>
</file>